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1E93CA" w14:textId="77777777" w:rsidR="0061221F" w:rsidRDefault="0061221F">
      <w:pPr>
        <w:rPr>
          <w:rFonts w:ascii="Calibri" w:hAnsi="Calibri" w:cs="Calibri"/>
          <w:bCs/>
          <w:smallCaps/>
          <w:sz w:val="22"/>
          <w:szCs w:val="22"/>
        </w:rPr>
      </w:pPr>
    </w:p>
    <w:p w14:paraId="70187E21" w14:textId="77777777" w:rsidR="0061221F" w:rsidRPr="00256391" w:rsidRDefault="0061221F">
      <w:pPr>
        <w:rPr>
          <w:sz w:val="24"/>
          <w:szCs w:val="24"/>
        </w:rPr>
      </w:pPr>
    </w:p>
    <w:p w14:paraId="76AB9858" w14:textId="5911E271" w:rsidR="00EE6ED3" w:rsidRPr="00256391" w:rsidRDefault="00247502" w:rsidP="00FA7901">
      <w:pPr>
        <w:spacing w:before="16"/>
        <w:ind w:right="458"/>
        <w:jc w:val="center"/>
        <w:rPr>
          <w:rFonts w:eastAsia="Arial Unicode MS"/>
          <w:b/>
          <w:sz w:val="24"/>
          <w:szCs w:val="24"/>
        </w:rPr>
      </w:pPr>
      <w:r w:rsidRPr="00256391">
        <w:rPr>
          <w:rFonts w:eastAsia="Arial Unicode MS"/>
          <w:b/>
          <w:sz w:val="24"/>
          <w:szCs w:val="24"/>
        </w:rPr>
        <w:t xml:space="preserve">Allegato </w:t>
      </w:r>
      <w:r w:rsidR="00822DA2">
        <w:rPr>
          <w:rFonts w:eastAsia="Arial Unicode MS"/>
          <w:b/>
          <w:sz w:val="24"/>
          <w:szCs w:val="24"/>
        </w:rPr>
        <w:t>B</w:t>
      </w:r>
      <w:r w:rsidR="00EE6ED3" w:rsidRPr="00256391">
        <w:rPr>
          <w:rFonts w:eastAsia="Arial Unicode MS"/>
          <w:b/>
          <w:sz w:val="24"/>
          <w:szCs w:val="24"/>
        </w:rPr>
        <w:t xml:space="preserve"> – </w:t>
      </w:r>
      <w:r w:rsidR="008352DB" w:rsidRPr="00256391">
        <w:rPr>
          <w:rFonts w:eastAsia="Arial Unicode MS"/>
          <w:b/>
          <w:sz w:val="24"/>
          <w:szCs w:val="24"/>
        </w:rPr>
        <w:t>SCHEDA DI VALUTAZIONE</w:t>
      </w:r>
    </w:p>
    <w:p w14:paraId="30005896" w14:textId="77777777" w:rsidR="008352DB" w:rsidRPr="00256391" w:rsidRDefault="008352DB" w:rsidP="00FA7901">
      <w:pPr>
        <w:spacing w:before="16"/>
        <w:ind w:right="458"/>
        <w:jc w:val="center"/>
        <w:rPr>
          <w:sz w:val="24"/>
          <w:szCs w:val="24"/>
        </w:rPr>
      </w:pPr>
    </w:p>
    <w:p w14:paraId="18534CA2" w14:textId="77777777" w:rsidR="00EE6ED3" w:rsidRPr="00256391" w:rsidRDefault="00EE6ED3" w:rsidP="00EE6ED3">
      <w:pPr>
        <w:jc w:val="right"/>
        <w:rPr>
          <w:sz w:val="24"/>
          <w:szCs w:val="24"/>
        </w:rPr>
      </w:pPr>
    </w:p>
    <w:p w14:paraId="4EAFAA08" w14:textId="6AC4BB6E" w:rsidR="008352DB" w:rsidRDefault="008352DB" w:rsidP="008352DB">
      <w:pPr>
        <w:jc w:val="both"/>
        <w:rPr>
          <w:rFonts w:eastAsia="Arial Unicode MS"/>
          <w:sz w:val="24"/>
          <w:szCs w:val="24"/>
        </w:rPr>
      </w:pPr>
      <w:r w:rsidRPr="00256391">
        <w:rPr>
          <w:rFonts w:eastAsia="Arial Unicode MS"/>
          <w:sz w:val="24"/>
          <w:szCs w:val="24"/>
        </w:rPr>
        <w:t>Il/la sottoscritta ______________________________________, considerati i criteri di selezione indicati nell’avviso, dichiara, consapevole della responsabilità penale e della decadenza da eventuali benefici, quanto segue:</w:t>
      </w:r>
    </w:p>
    <w:p w14:paraId="18576087" w14:textId="6B1ECE5E" w:rsidR="00822DA2" w:rsidRDefault="00822DA2" w:rsidP="008352DB">
      <w:pPr>
        <w:jc w:val="both"/>
        <w:rPr>
          <w:rFonts w:eastAsia="Arial Unicode MS"/>
          <w:sz w:val="24"/>
          <w:szCs w:val="24"/>
        </w:rPr>
      </w:pPr>
    </w:p>
    <w:p w14:paraId="35BC0542" w14:textId="1D5B49E0" w:rsidR="00822DA2" w:rsidRPr="00822DA2" w:rsidRDefault="00822DA2" w:rsidP="00822DA2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kern w:val="0"/>
          <w:sz w:val="22"/>
          <w:szCs w:val="22"/>
          <w:lang w:eastAsia="en-US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363"/>
        <w:gridCol w:w="2281"/>
        <w:gridCol w:w="1843"/>
      </w:tblGrid>
      <w:tr w:rsidR="000C2DF8" w:rsidRPr="000C2DF8" w14:paraId="3B81DF2A" w14:textId="1B52229A" w:rsidTr="000C2DF8">
        <w:tc>
          <w:tcPr>
            <w:tcW w:w="5363" w:type="dxa"/>
          </w:tcPr>
          <w:p w14:paraId="09D977D8" w14:textId="77777777" w:rsidR="000C2DF8" w:rsidRPr="000C2DF8" w:rsidRDefault="000C2DF8" w:rsidP="000C2DF8">
            <w:pPr>
              <w:suppressAutoHyphens w:val="0"/>
              <w:jc w:val="center"/>
              <w:rPr>
                <w:b/>
                <w:kern w:val="0"/>
                <w:lang w:eastAsia="en-US"/>
              </w:rPr>
            </w:pPr>
            <w:r w:rsidRPr="000C2DF8">
              <w:rPr>
                <w:b/>
                <w:kern w:val="0"/>
                <w:lang w:eastAsia="en-US"/>
              </w:rPr>
              <w:t xml:space="preserve">Titoli </w:t>
            </w:r>
            <w:proofErr w:type="gramStart"/>
            <w:r w:rsidRPr="000C2DF8">
              <w:rPr>
                <w:b/>
                <w:kern w:val="0"/>
                <w:lang w:eastAsia="en-US"/>
              </w:rPr>
              <w:t>culturali  Max</w:t>
            </w:r>
            <w:proofErr w:type="gramEnd"/>
            <w:r w:rsidRPr="000C2DF8">
              <w:rPr>
                <w:b/>
                <w:kern w:val="0"/>
                <w:lang w:eastAsia="en-US"/>
              </w:rPr>
              <w:t xml:space="preserve"> 30 punti</w:t>
            </w:r>
          </w:p>
        </w:tc>
        <w:tc>
          <w:tcPr>
            <w:tcW w:w="2281" w:type="dxa"/>
          </w:tcPr>
          <w:p w14:paraId="76D74513" w14:textId="77777777" w:rsidR="000C2DF8" w:rsidRPr="000C2DF8" w:rsidRDefault="000C2DF8" w:rsidP="000C2DF8">
            <w:pPr>
              <w:suppressAutoHyphens w:val="0"/>
              <w:jc w:val="center"/>
              <w:rPr>
                <w:b/>
                <w:kern w:val="0"/>
                <w:lang w:eastAsia="en-US"/>
              </w:rPr>
            </w:pPr>
            <w:r w:rsidRPr="000C2DF8">
              <w:rPr>
                <w:b/>
                <w:kern w:val="0"/>
                <w:lang w:eastAsia="en-US"/>
              </w:rPr>
              <w:t>Punti</w:t>
            </w:r>
          </w:p>
        </w:tc>
        <w:tc>
          <w:tcPr>
            <w:tcW w:w="1843" w:type="dxa"/>
          </w:tcPr>
          <w:p w14:paraId="39063A4C" w14:textId="7AD1B440" w:rsidR="000C2DF8" w:rsidRPr="000C2DF8" w:rsidRDefault="000C2DF8" w:rsidP="000C2DF8">
            <w:pPr>
              <w:suppressAutoHyphens w:val="0"/>
              <w:jc w:val="center"/>
              <w:rPr>
                <w:b/>
                <w:kern w:val="0"/>
                <w:lang w:eastAsia="en-US"/>
              </w:rPr>
            </w:pPr>
            <w:r>
              <w:rPr>
                <w:b/>
                <w:kern w:val="0"/>
                <w:lang w:eastAsia="en-US"/>
              </w:rPr>
              <w:t>Indicare il punteggio di interesse</w:t>
            </w:r>
          </w:p>
        </w:tc>
      </w:tr>
      <w:tr w:rsidR="000C2DF8" w:rsidRPr="000C2DF8" w14:paraId="439D926A" w14:textId="3EF752F8" w:rsidTr="000C2DF8">
        <w:tc>
          <w:tcPr>
            <w:tcW w:w="5363" w:type="dxa"/>
          </w:tcPr>
          <w:p w14:paraId="005B3271" w14:textId="77777777" w:rsidR="000C2DF8" w:rsidRPr="000C2DF8" w:rsidRDefault="000C2DF8" w:rsidP="000C2DF8">
            <w:pPr>
              <w:suppressAutoHyphens w:val="0"/>
              <w:spacing w:line="0" w:lineRule="atLeast"/>
              <w:ind w:left="100"/>
              <w:jc w:val="both"/>
              <w:rPr>
                <w:kern w:val="0"/>
                <w:lang w:eastAsia="en-US"/>
              </w:rPr>
            </w:pPr>
            <w:r w:rsidRPr="000C2DF8">
              <w:rPr>
                <w:b/>
                <w:bCs/>
                <w:kern w:val="0"/>
                <w:lang w:eastAsia="it-IT"/>
              </w:rPr>
              <w:t xml:space="preserve">Diploma di Laurea </w:t>
            </w:r>
          </w:p>
        </w:tc>
        <w:tc>
          <w:tcPr>
            <w:tcW w:w="2281" w:type="dxa"/>
          </w:tcPr>
          <w:p w14:paraId="45AAC6E8" w14:textId="77777777" w:rsidR="000C2DF8" w:rsidRPr="000C2DF8" w:rsidRDefault="000C2DF8" w:rsidP="000C2DF8">
            <w:pPr>
              <w:suppressAutoHyphens w:val="0"/>
              <w:rPr>
                <w:kern w:val="0"/>
                <w:lang w:eastAsia="en-US"/>
              </w:rPr>
            </w:pPr>
          </w:p>
        </w:tc>
        <w:tc>
          <w:tcPr>
            <w:tcW w:w="1843" w:type="dxa"/>
          </w:tcPr>
          <w:p w14:paraId="3136DA5F" w14:textId="77777777" w:rsidR="000C2DF8" w:rsidRPr="000C2DF8" w:rsidRDefault="000C2DF8" w:rsidP="000C2DF8">
            <w:pPr>
              <w:suppressAutoHyphens w:val="0"/>
              <w:rPr>
                <w:kern w:val="0"/>
                <w:lang w:eastAsia="en-US"/>
              </w:rPr>
            </w:pPr>
          </w:p>
        </w:tc>
      </w:tr>
      <w:tr w:rsidR="000C2DF8" w:rsidRPr="000C2DF8" w14:paraId="791FEC3E" w14:textId="20644608" w:rsidTr="000C2DF8">
        <w:tc>
          <w:tcPr>
            <w:tcW w:w="5363" w:type="dxa"/>
          </w:tcPr>
          <w:p w14:paraId="0F06D676" w14:textId="77777777" w:rsidR="000C2DF8" w:rsidRPr="000C2DF8" w:rsidRDefault="000C2DF8" w:rsidP="000C2DF8">
            <w:pPr>
              <w:numPr>
                <w:ilvl w:val="0"/>
                <w:numId w:val="23"/>
              </w:numPr>
              <w:suppressAutoHyphens w:val="0"/>
              <w:contextualSpacing/>
              <w:rPr>
                <w:kern w:val="0"/>
                <w:lang w:eastAsia="en-US"/>
              </w:rPr>
            </w:pPr>
            <w:r w:rsidRPr="000C2DF8">
              <w:rPr>
                <w:kern w:val="0"/>
                <w:lang w:eastAsia="en-US"/>
              </w:rPr>
              <w:t>Voto 110 e lode</w:t>
            </w:r>
          </w:p>
        </w:tc>
        <w:tc>
          <w:tcPr>
            <w:tcW w:w="2281" w:type="dxa"/>
          </w:tcPr>
          <w:p w14:paraId="145E1A34" w14:textId="77777777" w:rsidR="000C2DF8" w:rsidRPr="000C2DF8" w:rsidRDefault="000C2DF8" w:rsidP="000C2DF8">
            <w:pPr>
              <w:suppressAutoHyphens w:val="0"/>
              <w:jc w:val="center"/>
              <w:rPr>
                <w:kern w:val="0"/>
                <w:lang w:eastAsia="en-US"/>
              </w:rPr>
            </w:pPr>
            <w:r w:rsidRPr="000C2DF8">
              <w:rPr>
                <w:kern w:val="0"/>
                <w:lang w:eastAsia="en-US"/>
              </w:rPr>
              <w:t>15</w:t>
            </w:r>
          </w:p>
        </w:tc>
        <w:tc>
          <w:tcPr>
            <w:tcW w:w="1843" w:type="dxa"/>
          </w:tcPr>
          <w:p w14:paraId="41DF5A60" w14:textId="77777777" w:rsidR="000C2DF8" w:rsidRPr="000C2DF8" w:rsidRDefault="000C2DF8" w:rsidP="000C2DF8">
            <w:pPr>
              <w:suppressAutoHyphens w:val="0"/>
              <w:jc w:val="center"/>
              <w:rPr>
                <w:kern w:val="0"/>
                <w:lang w:eastAsia="en-US"/>
              </w:rPr>
            </w:pPr>
          </w:p>
        </w:tc>
      </w:tr>
      <w:tr w:rsidR="000C2DF8" w:rsidRPr="000C2DF8" w14:paraId="77AE0227" w14:textId="309AFAEE" w:rsidTr="000C2DF8">
        <w:tc>
          <w:tcPr>
            <w:tcW w:w="5363" w:type="dxa"/>
          </w:tcPr>
          <w:p w14:paraId="58B6FEEF" w14:textId="77777777" w:rsidR="000C2DF8" w:rsidRPr="000C2DF8" w:rsidRDefault="000C2DF8" w:rsidP="000C2DF8">
            <w:pPr>
              <w:numPr>
                <w:ilvl w:val="0"/>
                <w:numId w:val="23"/>
              </w:numPr>
              <w:suppressAutoHyphens w:val="0"/>
              <w:contextualSpacing/>
              <w:rPr>
                <w:kern w:val="0"/>
                <w:lang w:eastAsia="en-US"/>
              </w:rPr>
            </w:pPr>
            <w:r w:rsidRPr="000C2DF8">
              <w:rPr>
                <w:kern w:val="0"/>
                <w:lang w:eastAsia="en-US"/>
              </w:rPr>
              <w:t>Voto da 108 a 110</w:t>
            </w:r>
          </w:p>
        </w:tc>
        <w:tc>
          <w:tcPr>
            <w:tcW w:w="2281" w:type="dxa"/>
          </w:tcPr>
          <w:p w14:paraId="7F5EECC3" w14:textId="77777777" w:rsidR="000C2DF8" w:rsidRPr="000C2DF8" w:rsidRDefault="000C2DF8" w:rsidP="000C2DF8">
            <w:pPr>
              <w:suppressAutoHyphens w:val="0"/>
              <w:jc w:val="center"/>
              <w:rPr>
                <w:kern w:val="0"/>
                <w:lang w:eastAsia="en-US"/>
              </w:rPr>
            </w:pPr>
            <w:r w:rsidRPr="000C2DF8">
              <w:rPr>
                <w:kern w:val="0"/>
                <w:lang w:eastAsia="en-US"/>
              </w:rPr>
              <w:t>8</w:t>
            </w:r>
          </w:p>
        </w:tc>
        <w:tc>
          <w:tcPr>
            <w:tcW w:w="1843" w:type="dxa"/>
          </w:tcPr>
          <w:p w14:paraId="44993F12" w14:textId="77777777" w:rsidR="000C2DF8" w:rsidRPr="000C2DF8" w:rsidRDefault="000C2DF8" w:rsidP="000C2DF8">
            <w:pPr>
              <w:suppressAutoHyphens w:val="0"/>
              <w:jc w:val="center"/>
              <w:rPr>
                <w:kern w:val="0"/>
                <w:lang w:eastAsia="en-US"/>
              </w:rPr>
            </w:pPr>
          </w:p>
        </w:tc>
      </w:tr>
      <w:tr w:rsidR="000C2DF8" w:rsidRPr="000C2DF8" w14:paraId="2DCF23F4" w14:textId="461581BC" w:rsidTr="000C2DF8">
        <w:tc>
          <w:tcPr>
            <w:tcW w:w="5363" w:type="dxa"/>
          </w:tcPr>
          <w:p w14:paraId="6995822F" w14:textId="77777777" w:rsidR="000C2DF8" w:rsidRPr="000C2DF8" w:rsidRDefault="000C2DF8" w:rsidP="000C2DF8">
            <w:pPr>
              <w:numPr>
                <w:ilvl w:val="0"/>
                <w:numId w:val="23"/>
              </w:numPr>
              <w:suppressAutoHyphens w:val="0"/>
              <w:contextualSpacing/>
              <w:rPr>
                <w:kern w:val="0"/>
                <w:lang w:eastAsia="en-US"/>
              </w:rPr>
            </w:pPr>
            <w:r w:rsidRPr="000C2DF8">
              <w:rPr>
                <w:kern w:val="0"/>
                <w:lang w:eastAsia="en-US"/>
              </w:rPr>
              <w:t xml:space="preserve">Voto da 100 a 107 </w:t>
            </w:r>
          </w:p>
        </w:tc>
        <w:tc>
          <w:tcPr>
            <w:tcW w:w="2281" w:type="dxa"/>
          </w:tcPr>
          <w:p w14:paraId="27B03432" w14:textId="77777777" w:rsidR="000C2DF8" w:rsidRPr="000C2DF8" w:rsidRDefault="000C2DF8" w:rsidP="000C2DF8">
            <w:pPr>
              <w:suppressAutoHyphens w:val="0"/>
              <w:jc w:val="center"/>
              <w:rPr>
                <w:kern w:val="0"/>
                <w:lang w:eastAsia="en-US"/>
              </w:rPr>
            </w:pPr>
            <w:r w:rsidRPr="000C2DF8">
              <w:rPr>
                <w:kern w:val="0"/>
                <w:lang w:eastAsia="en-US"/>
              </w:rPr>
              <w:t>5</w:t>
            </w:r>
          </w:p>
        </w:tc>
        <w:tc>
          <w:tcPr>
            <w:tcW w:w="1843" w:type="dxa"/>
          </w:tcPr>
          <w:p w14:paraId="421EEE3A" w14:textId="77777777" w:rsidR="000C2DF8" w:rsidRPr="000C2DF8" w:rsidRDefault="000C2DF8" w:rsidP="000C2DF8">
            <w:pPr>
              <w:suppressAutoHyphens w:val="0"/>
              <w:jc w:val="center"/>
              <w:rPr>
                <w:kern w:val="0"/>
                <w:lang w:eastAsia="en-US"/>
              </w:rPr>
            </w:pPr>
          </w:p>
        </w:tc>
      </w:tr>
      <w:tr w:rsidR="000C2DF8" w:rsidRPr="000C2DF8" w14:paraId="003C9E89" w14:textId="37A5F43F" w:rsidTr="000C2DF8">
        <w:tc>
          <w:tcPr>
            <w:tcW w:w="5363" w:type="dxa"/>
          </w:tcPr>
          <w:p w14:paraId="7EA30D8C" w14:textId="77777777" w:rsidR="000C2DF8" w:rsidRPr="000C2DF8" w:rsidRDefault="000C2DF8" w:rsidP="000C2DF8">
            <w:pPr>
              <w:numPr>
                <w:ilvl w:val="0"/>
                <w:numId w:val="23"/>
              </w:numPr>
              <w:suppressAutoHyphens w:val="0"/>
              <w:contextualSpacing/>
              <w:rPr>
                <w:kern w:val="0"/>
                <w:lang w:eastAsia="en-US"/>
              </w:rPr>
            </w:pPr>
            <w:r w:rsidRPr="000C2DF8">
              <w:rPr>
                <w:kern w:val="0"/>
                <w:lang w:eastAsia="en-US"/>
              </w:rPr>
              <w:t>Voto fino a 99</w:t>
            </w:r>
          </w:p>
        </w:tc>
        <w:tc>
          <w:tcPr>
            <w:tcW w:w="2281" w:type="dxa"/>
          </w:tcPr>
          <w:p w14:paraId="504B9FC1" w14:textId="77777777" w:rsidR="000C2DF8" w:rsidRPr="000C2DF8" w:rsidRDefault="000C2DF8" w:rsidP="000C2DF8">
            <w:pPr>
              <w:suppressAutoHyphens w:val="0"/>
              <w:jc w:val="center"/>
              <w:rPr>
                <w:kern w:val="0"/>
                <w:lang w:eastAsia="en-US"/>
              </w:rPr>
            </w:pPr>
            <w:r w:rsidRPr="000C2DF8">
              <w:rPr>
                <w:kern w:val="0"/>
                <w:lang w:eastAsia="en-US"/>
              </w:rPr>
              <w:t>3</w:t>
            </w:r>
          </w:p>
        </w:tc>
        <w:tc>
          <w:tcPr>
            <w:tcW w:w="1843" w:type="dxa"/>
          </w:tcPr>
          <w:p w14:paraId="7497F22B" w14:textId="77777777" w:rsidR="000C2DF8" w:rsidRPr="000C2DF8" w:rsidRDefault="000C2DF8" w:rsidP="000C2DF8">
            <w:pPr>
              <w:suppressAutoHyphens w:val="0"/>
              <w:jc w:val="center"/>
              <w:rPr>
                <w:kern w:val="0"/>
                <w:lang w:eastAsia="en-US"/>
              </w:rPr>
            </w:pPr>
          </w:p>
        </w:tc>
      </w:tr>
      <w:tr w:rsidR="000C2DF8" w:rsidRPr="000C2DF8" w14:paraId="2950D127" w14:textId="0432614C" w:rsidTr="000C2DF8">
        <w:tc>
          <w:tcPr>
            <w:tcW w:w="5363" w:type="dxa"/>
          </w:tcPr>
          <w:p w14:paraId="309AA511" w14:textId="77777777" w:rsidR="000C2DF8" w:rsidRPr="000C2DF8" w:rsidRDefault="000C2DF8" w:rsidP="000C2DF8">
            <w:pPr>
              <w:suppressAutoHyphens w:val="0"/>
              <w:rPr>
                <w:b/>
                <w:kern w:val="0"/>
                <w:lang w:eastAsia="en-US"/>
              </w:rPr>
            </w:pPr>
            <w:r w:rsidRPr="000C2DF8">
              <w:rPr>
                <w:b/>
                <w:kern w:val="0"/>
                <w:lang w:eastAsia="en-US"/>
              </w:rPr>
              <w:t>Master</w:t>
            </w:r>
            <w:r w:rsidRPr="000C2DF8">
              <w:rPr>
                <w:kern w:val="0"/>
                <w:lang w:eastAsia="en-US"/>
              </w:rPr>
              <w:t xml:space="preserve"> post laurea</w:t>
            </w:r>
          </w:p>
        </w:tc>
        <w:tc>
          <w:tcPr>
            <w:tcW w:w="2281" w:type="dxa"/>
          </w:tcPr>
          <w:p w14:paraId="37BB58F7" w14:textId="77777777" w:rsidR="000C2DF8" w:rsidRPr="000C2DF8" w:rsidRDefault="000C2DF8" w:rsidP="000C2DF8">
            <w:pPr>
              <w:suppressAutoHyphens w:val="0"/>
              <w:jc w:val="center"/>
              <w:rPr>
                <w:kern w:val="0"/>
                <w:lang w:eastAsia="en-US"/>
              </w:rPr>
            </w:pPr>
            <w:r w:rsidRPr="000C2DF8">
              <w:rPr>
                <w:kern w:val="0"/>
                <w:lang w:eastAsia="en-US"/>
              </w:rPr>
              <w:t>Punti 2 per master (max 10 punti)</w:t>
            </w:r>
          </w:p>
        </w:tc>
        <w:tc>
          <w:tcPr>
            <w:tcW w:w="1843" w:type="dxa"/>
          </w:tcPr>
          <w:p w14:paraId="1BCB55E3" w14:textId="77777777" w:rsidR="000C2DF8" w:rsidRPr="000C2DF8" w:rsidRDefault="000C2DF8" w:rsidP="000C2DF8">
            <w:pPr>
              <w:suppressAutoHyphens w:val="0"/>
              <w:jc w:val="center"/>
              <w:rPr>
                <w:kern w:val="0"/>
                <w:lang w:eastAsia="en-US"/>
              </w:rPr>
            </w:pPr>
          </w:p>
        </w:tc>
      </w:tr>
      <w:tr w:rsidR="000C2DF8" w:rsidRPr="000C2DF8" w14:paraId="685AFB7D" w14:textId="62AA9E8F" w:rsidTr="000C2DF8">
        <w:tc>
          <w:tcPr>
            <w:tcW w:w="5363" w:type="dxa"/>
          </w:tcPr>
          <w:p w14:paraId="1C747B58" w14:textId="77777777" w:rsidR="000C2DF8" w:rsidRPr="000C2DF8" w:rsidRDefault="000C2DF8" w:rsidP="000C2DF8">
            <w:pPr>
              <w:suppressAutoHyphens w:val="0"/>
              <w:rPr>
                <w:b/>
                <w:kern w:val="0"/>
                <w:lang w:eastAsia="en-US"/>
              </w:rPr>
            </w:pPr>
            <w:r w:rsidRPr="000C2DF8">
              <w:rPr>
                <w:b/>
                <w:kern w:val="0"/>
                <w:lang w:eastAsia="en-US"/>
              </w:rPr>
              <w:t xml:space="preserve">Certificazioni informatiche (ECDL, Patente CISCO, Certificazione Microsoft, EIPASS, PEKIT) </w:t>
            </w:r>
          </w:p>
        </w:tc>
        <w:tc>
          <w:tcPr>
            <w:tcW w:w="2281" w:type="dxa"/>
          </w:tcPr>
          <w:p w14:paraId="3BAC9EF5" w14:textId="77777777" w:rsidR="000C2DF8" w:rsidRPr="000C2DF8" w:rsidRDefault="000C2DF8" w:rsidP="000C2DF8">
            <w:pPr>
              <w:suppressAutoHyphens w:val="0"/>
              <w:jc w:val="center"/>
              <w:rPr>
                <w:bCs/>
                <w:kern w:val="0"/>
                <w:lang w:eastAsia="en-US"/>
              </w:rPr>
            </w:pPr>
            <w:r w:rsidRPr="000C2DF8">
              <w:rPr>
                <w:bCs/>
                <w:kern w:val="0"/>
                <w:lang w:eastAsia="en-US"/>
              </w:rPr>
              <w:t>Punti 1 per certificazione (max 5 punti</w:t>
            </w:r>
          </w:p>
        </w:tc>
        <w:tc>
          <w:tcPr>
            <w:tcW w:w="1843" w:type="dxa"/>
          </w:tcPr>
          <w:p w14:paraId="4691BD86" w14:textId="77777777" w:rsidR="000C2DF8" w:rsidRPr="000C2DF8" w:rsidRDefault="000C2DF8" w:rsidP="000C2DF8">
            <w:pPr>
              <w:suppressAutoHyphens w:val="0"/>
              <w:jc w:val="center"/>
              <w:rPr>
                <w:bCs/>
                <w:kern w:val="0"/>
                <w:lang w:eastAsia="en-US"/>
              </w:rPr>
            </w:pPr>
          </w:p>
        </w:tc>
      </w:tr>
      <w:tr w:rsidR="000C2DF8" w:rsidRPr="000C2DF8" w14:paraId="51503A64" w14:textId="602094E5" w:rsidTr="000C2DF8">
        <w:tc>
          <w:tcPr>
            <w:tcW w:w="5363" w:type="dxa"/>
          </w:tcPr>
          <w:p w14:paraId="056EC620" w14:textId="77777777" w:rsidR="000C2DF8" w:rsidRPr="000C2DF8" w:rsidRDefault="000C2DF8" w:rsidP="000C2DF8">
            <w:pPr>
              <w:suppressAutoHyphens w:val="0"/>
              <w:jc w:val="center"/>
              <w:rPr>
                <w:b/>
                <w:kern w:val="0"/>
                <w:lang w:eastAsia="en-US"/>
              </w:rPr>
            </w:pPr>
            <w:r w:rsidRPr="000C2DF8">
              <w:rPr>
                <w:b/>
                <w:kern w:val="0"/>
                <w:lang w:eastAsia="en-US"/>
              </w:rPr>
              <w:t>Titoli professionali Max 70 punti</w:t>
            </w:r>
          </w:p>
        </w:tc>
        <w:tc>
          <w:tcPr>
            <w:tcW w:w="2281" w:type="dxa"/>
          </w:tcPr>
          <w:p w14:paraId="05B379B1" w14:textId="77777777" w:rsidR="000C2DF8" w:rsidRPr="000C2DF8" w:rsidRDefault="000C2DF8" w:rsidP="000C2DF8">
            <w:pPr>
              <w:suppressAutoHyphens w:val="0"/>
              <w:jc w:val="center"/>
              <w:rPr>
                <w:b/>
                <w:kern w:val="0"/>
                <w:lang w:eastAsia="en-US"/>
              </w:rPr>
            </w:pPr>
          </w:p>
        </w:tc>
        <w:tc>
          <w:tcPr>
            <w:tcW w:w="1843" w:type="dxa"/>
          </w:tcPr>
          <w:p w14:paraId="5CFCFF83" w14:textId="77777777" w:rsidR="000C2DF8" w:rsidRPr="000C2DF8" w:rsidRDefault="000C2DF8" w:rsidP="000C2DF8">
            <w:pPr>
              <w:suppressAutoHyphens w:val="0"/>
              <w:jc w:val="center"/>
              <w:rPr>
                <w:b/>
                <w:kern w:val="0"/>
                <w:lang w:eastAsia="en-US"/>
              </w:rPr>
            </w:pPr>
          </w:p>
        </w:tc>
      </w:tr>
      <w:tr w:rsidR="000C2DF8" w:rsidRPr="000C2DF8" w14:paraId="00C0EC00" w14:textId="70E33B20" w:rsidTr="000C2DF8">
        <w:tc>
          <w:tcPr>
            <w:tcW w:w="5363" w:type="dxa"/>
          </w:tcPr>
          <w:p w14:paraId="0DDCE5EC" w14:textId="77777777" w:rsidR="000C2DF8" w:rsidRPr="000C2DF8" w:rsidRDefault="000C2DF8" w:rsidP="000C2DF8">
            <w:pPr>
              <w:suppressAutoHyphens w:val="0"/>
              <w:rPr>
                <w:b/>
                <w:kern w:val="0"/>
                <w:lang w:eastAsia="en-US"/>
              </w:rPr>
            </w:pPr>
            <w:r w:rsidRPr="000C2DF8">
              <w:rPr>
                <w:b/>
                <w:kern w:val="0"/>
                <w:lang w:eastAsia="en-US"/>
              </w:rPr>
              <w:t>Esperienza professionale in contesti scolastici:</w:t>
            </w:r>
          </w:p>
          <w:p w14:paraId="6E6D4F2C" w14:textId="77777777" w:rsidR="000C2DF8" w:rsidRPr="000C2DF8" w:rsidRDefault="000C2DF8" w:rsidP="000C2DF8">
            <w:pPr>
              <w:numPr>
                <w:ilvl w:val="0"/>
                <w:numId w:val="25"/>
              </w:numPr>
              <w:suppressAutoHyphens w:val="0"/>
              <w:contextualSpacing/>
              <w:rPr>
                <w:i/>
                <w:kern w:val="0"/>
                <w:lang w:eastAsia="en-US"/>
              </w:rPr>
            </w:pPr>
            <w:r w:rsidRPr="000C2DF8">
              <w:rPr>
                <w:i/>
                <w:kern w:val="0"/>
                <w:lang w:eastAsia="en-US"/>
              </w:rPr>
              <w:t>Precedenti esperienze in PON/POR/ in qualità di esperto/tutor/referente per la valutazione/supporto operativo</w:t>
            </w:r>
          </w:p>
          <w:p w14:paraId="72832CEA" w14:textId="77777777" w:rsidR="000C2DF8" w:rsidRPr="000C2DF8" w:rsidRDefault="000C2DF8" w:rsidP="000C2DF8">
            <w:pPr>
              <w:suppressAutoHyphens w:val="0"/>
              <w:rPr>
                <w:i/>
                <w:kern w:val="0"/>
                <w:lang w:eastAsia="en-US"/>
              </w:rPr>
            </w:pPr>
          </w:p>
          <w:p w14:paraId="2D5EF66F" w14:textId="77777777" w:rsidR="000C2DF8" w:rsidRPr="000C2DF8" w:rsidRDefault="000C2DF8" w:rsidP="000C2DF8">
            <w:pPr>
              <w:numPr>
                <w:ilvl w:val="0"/>
                <w:numId w:val="25"/>
              </w:numPr>
              <w:suppressAutoHyphens w:val="0"/>
              <w:contextualSpacing/>
              <w:rPr>
                <w:i/>
                <w:kern w:val="0"/>
                <w:lang w:eastAsia="en-US"/>
              </w:rPr>
            </w:pPr>
            <w:r w:rsidRPr="000C2DF8">
              <w:rPr>
                <w:i/>
                <w:kern w:val="0"/>
                <w:lang w:eastAsia="en-US"/>
              </w:rPr>
              <w:t>Esperienza di animatore digitale</w:t>
            </w:r>
          </w:p>
          <w:p w14:paraId="2F20C9AE" w14:textId="77777777" w:rsidR="000C2DF8" w:rsidRPr="000C2DF8" w:rsidRDefault="000C2DF8" w:rsidP="000C2DF8">
            <w:pPr>
              <w:suppressAutoHyphens w:val="0"/>
              <w:ind w:left="720"/>
              <w:contextualSpacing/>
              <w:rPr>
                <w:i/>
                <w:kern w:val="0"/>
                <w:lang w:eastAsia="en-US"/>
              </w:rPr>
            </w:pPr>
          </w:p>
          <w:p w14:paraId="17E5EB62" w14:textId="77777777" w:rsidR="000C2DF8" w:rsidRPr="000C2DF8" w:rsidRDefault="000C2DF8" w:rsidP="000C2DF8">
            <w:pPr>
              <w:suppressAutoHyphens w:val="0"/>
              <w:rPr>
                <w:i/>
                <w:kern w:val="0"/>
                <w:lang w:eastAsia="en-US"/>
              </w:rPr>
            </w:pPr>
          </w:p>
          <w:p w14:paraId="6A83D9E7" w14:textId="77777777" w:rsidR="000C2DF8" w:rsidRPr="000C2DF8" w:rsidRDefault="000C2DF8" w:rsidP="000C2DF8">
            <w:pPr>
              <w:numPr>
                <w:ilvl w:val="0"/>
                <w:numId w:val="25"/>
              </w:numPr>
              <w:suppressAutoHyphens w:val="0"/>
              <w:contextualSpacing/>
              <w:rPr>
                <w:i/>
                <w:kern w:val="0"/>
                <w:lang w:eastAsia="en-US"/>
              </w:rPr>
            </w:pPr>
            <w:r w:rsidRPr="000C2DF8">
              <w:rPr>
                <w:i/>
                <w:kern w:val="0"/>
                <w:lang w:eastAsia="en-US"/>
              </w:rPr>
              <w:t>Esperienza di figura di sistema nella scuola (Collaboratore DS, Funzione strumentale, Referente/Responsabile di progetti o laboratori, Team digitale</w:t>
            </w:r>
          </w:p>
          <w:p w14:paraId="5F4B61CF" w14:textId="77777777" w:rsidR="000C2DF8" w:rsidRPr="000C2DF8" w:rsidRDefault="000C2DF8" w:rsidP="000C2DF8">
            <w:pPr>
              <w:suppressAutoHyphens w:val="0"/>
              <w:rPr>
                <w:i/>
                <w:kern w:val="0"/>
                <w:lang w:eastAsia="en-US"/>
              </w:rPr>
            </w:pPr>
          </w:p>
          <w:p w14:paraId="69F43BCE" w14:textId="77777777" w:rsidR="000C2DF8" w:rsidRPr="000C2DF8" w:rsidRDefault="000C2DF8" w:rsidP="000C2DF8">
            <w:pPr>
              <w:numPr>
                <w:ilvl w:val="0"/>
                <w:numId w:val="25"/>
              </w:numPr>
              <w:suppressAutoHyphens w:val="0"/>
              <w:contextualSpacing/>
              <w:rPr>
                <w:i/>
                <w:kern w:val="0"/>
                <w:lang w:eastAsia="en-US"/>
              </w:rPr>
            </w:pPr>
            <w:r w:rsidRPr="000C2DF8">
              <w:rPr>
                <w:i/>
                <w:kern w:val="0"/>
                <w:lang w:eastAsia="en-US"/>
              </w:rPr>
              <w:t xml:space="preserve">Incarico organizzativo ricoperto in ambito scolastico afferente all’area digitale o l’allestimento di ambienti tecnologici innovativi </w:t>
            </w:r>
          </w:p>
          <w:p w14:paraId="59A74678" w14:textId="77777777" w:rsidR="000C2DF8" w:rsidRPr="000C2DF8" w:rsidRDefault="000C2DF8" w:rsidP="000C2DF8">
            <w:pPr>
              <w:suppressAutoHyphens w:val="0"/>
              <w:rPr>
                <w:i/>
                <w:kern w:val="0"/>
                <w:lang w:eastAsia="en-US"/>
              </w:rPr>
            </w:pPr>
          </w:p>
          <w:p w14:paraId="0147545F" w14:textId="77777777" w:rsidR="000C2DF8" w:rsidRPr="000C2DF8" w:rsidRDefault="000C2DF8" w:rsidP="000C2DF8">
            <w:pPr>
              <w:numPr>
                <w:ilvl w:val="0"/>
                <w:numId w:val="25"/>
              </w:numPr>
              <w:suppressAutoHyphens w:val="0"/>
              <w:contextualSpacing/>
              <w:rPr>
                <w:i/>
                <w:iCs/>
                <w:kern w:val="0"/>
                <w:lang w:eastAsia="en-US"/>
              </w:rPr>
            </w:pPr>
            <w:r w:rsidRPr="000C2DF8">
              <w:rPr>
                <w:i/>
                <w:iCs/>
                <w:kern w:val="0"/>
                <w:lang w:eastAsia="en-US"/>
              </w:rPr>
              <w:t>Attività di progettista di ambienti di apprendimento per didattica innovativa e realtà aumentata</w:t>
            </w:r>
          </w:p>
          <w:p w14:paraId="287C6DC5" w14:textId="77777777" w:rsidR="000C2DF8" w:rsidRPr="000C2DF8" w:rsidRDefault="000C2DF8" w:rsidP="000C2DF8">
            <w:pPr>
              <w:suppressAutoHyphens w:val="0"/>
              <w:ind w:left="720"/>
              <w:contextualSpacing/>
              <w:rPr>
                <w:i/>
                <w:kern w:val="0"/>
                <w:lang w:eastAsia="en-US"/>
              </w:rPr>
            </w:pPr>
          </w:p>
        </w:tc>
        <w:tc>
          <w:tcPr>
            <w:tcW w:w="2281" w:type="dxa"/>
          </w:tcPr>
          <w:p w14:paraId="488BED51" w14:textId="77777777" w:rsidR="000C2DF8" w:rsidRPr="000C2DF8" w:rsidRDefault="000C2DF8" w:rsidP="000C2DF8">
            <w:pPr>
              <w:suppressAutoHyphens w:val="0"/>
              <w:jc w:val="center"/>
              <w:rPr>
                <w:b/>
                <w:kern w:val="0"/>
                <w:lang w:eastAsia="en-US"/>
              </w:rPr>
            </w:pPr>
          </w:p>
          <w:p w14:paraId="3B1C1E18" w14:textId="77777777" w:rsidR="000C2DF8" w:rsidRPr="000C2DF8" w:rsidRDefault="000C2DF8" w:rsidP="000C2DF8">
            <w:pPr>
              <w:suppressAutoHyphens w:val="0"/>
              <w:jc w:val="center"/>
              <w:rPr>
                <w:kern w:val="0"/>
                <w:lang w:eastAsia="en-US"/>
              </w:rPr>
            </w:pPr>
            <w:r w:rsidRPr="000C2DF8">
              <w:rPr>
                <w:kern w:val="0"/>
                <w:lang w:eastAsia="en-US"/>
              </w:rPr>
              <w:t xml:space="preserve"> Punti 2 per </w:t>
            </w:r>
            <w:proofErr w:type="gramStart"/>
            <w:r w:rsidRPr="000C2DF8">
              <w:rPr>
                <w:kern w:val="0"/>
                <w:lang w:eastAsia="en-US"/>
              </w:rPr>
              <w:t>esperienza  (</w:t>
            </w:r>
            <w:proofErr w:type="gramEnd"/>
            <w:r w:rsidRPr="000C2DF8">
              <w:rPr>
                <w:kern w:val="0"/>
                <w:lang w:eastAsia="en-US"/>
              </w:rPr>
              <w:t>max 10 punti)</w:t>
            </w:r>
          </w:p>
          <w:p w14:paraId="40BB62D3" w14:textId="77777777" w:rsidR="000C2DF8" w:rsidRPr="000C2DF8" w:rsidRDefault="000C2DF8" w:rsidP="000C2DF8">
            <w:pPr>
              <w:suppressAutoHyphens w:val="0"/>
              <w:jc w:val="center"/>
              <w:rPr>
                <w:kern w:val="0"/>
                <w:lang w:eastAsia="en-US"/>
              </w:rPr>
            </w:pPr>
          </w:p>
          <w:p w14:paraId="044378BD" w14:textId="77777777" w:rsidR="00011323" w:rsidRDefault="000C2DF8" w:rsidP="000C2DF8">
            <w:pPr>
              <w:suppressAutoHyphens w:val="0"/>
              <w:jc w:val="center"/>
              <w:rPr>
                <w:kern w:val="0"/>
                <w:lang w:eastAsia="en-US"/>
              </w:rPr>
            </w:pPr>
            <w:r w:rsidRPr="000C2DF8">
              <w:rPr>
                <w:kern w:val="0"/>
                <w:lang w:eastAsia="en-US"/>
              </w:rPr>
              <w:t xml:space="preserve"> </w:t>
            </w:r>
          </w:p>
          <w:p w14:paraId="6FCB05E7" w14:textId="07C0A340" w:rsidR="000C2DF8" w:rsidRPr="000C2DF8" w:rsidRDefault="000C2DF8" w:rsidP="000C2DF8">
            <w:pPr>
              <w:suppressAutoHyphens w:val="0"/>
              <w:jc w:val="center"/>
              <w:rPr>
                <w:kern w:val="0"/>
                <w:lang w:eastAsia="en-US"/>
              </w:rPr>
            </w:pPr>
            <w:r w:rsidRPr="000C2DF8">
              <w:rPr>
                <w:kern w:val="0"/>
                <w:lang w:eastAsia="en-US"/>
              </w:rPr>
              <w:t>Punti 5 per esperienza (max 25 punti)</w:t>
            </w:r>
          </w:p>
          <w:p w14:paraId="5AAE532C" w14:textId="77777777" w:rsidR="000C2DF8" w:rsidRPr="000C2DF8" w:rsidRDefault="000C2DF8" w:rsidP="000C2DF8">
            <w:pPr>
              <w:suppressAutoHyphens w:val="0"/>
              <w:jc w:val="both"/>
              <w:rPr>
                <w:kern w:val="0"/>
                <w:lang w:eastAsia="en-US"/>
              </w:rPr>
            </w:pPr>
          </w:p>
          <w:p w14:paraId="6CB99A52" w14:textId="77777777" w:rsidR="000C2DF8" w:rsidRPr="000C2DF8" w:rsidRDefault="000C2DF8" w:rsidP="000C2DF8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0C2DF8">
              <w:rPr>
                <w:kern w:val="0"/>
                <w:lang w:eastAsia="en-US"/>
              </w:rPr>
              <w:t>Punti 1 ad esperienza (max 10 punti)</w:t>
            </w:r>
          </w:p>
          <w:p w14:paraId="276225BD" w14:textId="77777777" w:rsidR="000C2DF8" w:rsidRPr="000C2DF8" w:rsidRDefault="000C2DF8" w:rsidP="000C2DF8">
            <w:pPr>
              <w:suppressAutoHyphens w:val="0"/>
              <w:jc w:val="both"/>
              <w:rPr>
                <w:kern w:val="0"/>
                <w:lang w:eastAsia="en-US"/>
              </w:rPr>
            </w:pPr>
          </w:p>
          <w:p w14:paraId="7B4E9780" w14:textId="77777777" w:rsidR="000C2DF8" w:rsidRPr="000C2DF8" w:rsidRDefault="000C2DF8" w:rsidP="000C2DF8">
            <w:pPr>
              <w:suppressAutoHyphens w:val="0"/>
              <w:jc w:val="both"/>
              <w:rPr>
                <w:kern w:val="0"/>
                <w:lang w:eastAsia="en-US"/>
              </w:rPr>
            </w:pPr>
          </w:p>
          <w:p w14:paraId="40601709" w14:textId="77777777" w:rsidR="00011323" w:rsidRDefault="00011323" w:rsidP="000C2DF8">
            <w:pPr>
              <w:suppressAutoHyphens w:val="0"/>
              <w:jc w:val="both"/>
              <w:rPr>
                <w:kern w:val="0"/>
                <w:lang w:eastAsia="en-US"/>
              </w:rPr>
            </w:pPr>
          </w:p>
          <w:p w14:paraId="11171385" w14:textId="2B7B9DC3" w:rsidR="000C2DF8" w:rsidRPr="000C2DF8" w:rsidRDefault="000C2DF8" w:rsidP="000C2DF8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0C2DF8">
              <w:rPr>
                <w:kern w:val="0"/>
                <w:lang w:eastAsia="en-US"/>
              </w:rPr>
              <w:t>Punti 3 ad incarico (max 15 punti)</w:t>
            </w:r>
          </w:p>
          <w:p w14:paraId="3D549F45" w14:textId="77777777" w:rsidR="000C2DF8" w:rsidRPr="000C2DF8" w:rsidRDefault="000C2DF8" w:rsidP="000C2DF8">
            <w:pPr>
              <w:suppressAutoHyphens w:val="0"/>
              <w:jc w:val="both"/>
              <w:rPr>
                <w:kern w:val="0"/>
                <w:lang w:eastAsia="en-US"/>
              </w:rPr>
            </w:pPr>
          </w:p>
          <w:p w14:paraId="2D7E1945" w14:textId="77777777" w:rsidR="00011323" w:rsidRDefault="00011323" w:rsidP="000C2DF8">
            <w:pPr>
              <w:suppressAutoHyphens w:val="0"/>
              <w:jc w:val="both"/>
              <w:rPr>
                <w:kern w:val="0"/>
                <w:lang w:eastAsia="en-US"/>
              </w:rPr>
            </w:pPr>
          </w:p>
          <w:p w14:paraId="726EFE9E" w14:textId="41607BE7" w:rsidR="000C2DF8" w:rsidRPr="000C2DF8" w:rsidRDefault="000C2DF8" w:rsidP="000C2DF8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0C2DF8">
              <w:rPr>
                <w:kern w:val="0"/>
                <w:lang w:eastAsia="en-US"/>
              </w:rPr>
              <w:t>Punti 2 ad incarico (max 10 punti)</w:t>
            </w:r>
          </w:p>
          <w:p w14:paraId="272AEA76" w14:textId="77777777" w:rsidR="000C2DF8" w:rsidRPr="000C2DF8" w:rsidRDefault="000C2DF8" w:rsidP="000C2DF8">
            <w:pPr>
              <w:suppressAutoHyphens w:val="0"/>
              <w:jc w:val="both"/>
              <w:rPr>
                <w:kern w:val="0"/>
                <w:lang w:eastAsia="en-US"/>
              </w:rPr>
            </w:pPr>
          </w:p>
          <w:p w14:paraId="34717C79" w14:textId="77777777" w:rsidR="000C2DF8" w:rsidRPr="000C2DF8" w:rsidRDefault="000C2DF8" w:rsidP="000C2DF8">
            <w:pPr>
              <w:suppressAutoHyphens w:val="0"/>
              <w:jc w:val="both"/>
              <w:rPr>
                <w:kern w:val="0"/>
                <w:lang w:eastAsia="en-US"/>
              </w:rPr>
            </w:pPr>
          </w:p>
        </w:tc>
        <w:tc>
          <w:tcPr>
            <w:tcW w:w="1843" w:type="dxa"/>
          </w:tcPr>
          <w:p w14:paraId="5860221A" w14:textId="77777777" w:rsidR="000C2DF8" w:rsidRPr="000C2DF8" w:rsidRDefault="000C2DF8" w:rsidP="000C2DF8">
            <w:pPr>
              <w:suppressAutoHyphens w:val="0"/>
              <w:jc w:val="center"/>
              <w:rPr>
                <w:b/>
                <w:kern w:val="0"/>
                <w:lang w:eastAsia="en-US"/>
              </w:rPr>
            </w:pPr>
          </w:p>
        </w:tc>
      </w:tr>
    </w:tbl>
    <w:p w14:paraId="17DFD640" w14:textId="012B1086" w:rsidR="00822DA2" w:rsidRDefault="00822DA2" w:rsidP="008352DB">
      <w:pPr>
        <w:jc w:val="both"/>
        <w:rPr>
          <w:rFonts w:eastAsia="Arial Unicode MS"/>
          <w:sz w:val="24"/>
          <w:szCs w:val="24"/>
        </w:rPr>
      </w:pPr>
    </w:p>
    <w:p w14:paraId="6C258BCA" w14:textId="7770BD8A" w:rsidR="00822DA2" w:rsidRDefault="00822DA2" w:rsidP="008352DB">
      <w:pPr>
        <w:jc w:val="both"/>
        <w:rPr>
          <w:rFonts w:eastAsia="Arial Unicode MS"/>
          <w:sz w:val="24"/>
          <w:szCs w:val="24"/>
        </w:rPr>
      </w:pPr>
    </w:p>
    <w:p w14:paraId="6DE9437B" w14:textId="77777777" w:rsidR="00256391" w:rsidRDefault="00256391" w:rsidP="008352DB">
      <w:pPr>
        <w:ind w:right="458"/>
        <w:jc w:val="both"/>
        <w:rPr>
          <w:sz w:val="24"/>
          <w:szCs w:val="24"/>
        </w:rPr>
      </w:pPr>
    </w:p>
    <w:p w14:paraId="28CEC391" w14:textId="77777777" w:rsidR="00256391" w:rsidRPr="00256391" w:rsidRDefault="00256391" w:rsidP="008352DB">
      <w:pPr>
        <w:ind w:right="458"/>
        <w:jc w:val="both"/>
        <w:rPr>
          <w:sz w:val="24"/>
          <w:szCs w:val="24"/>
        </w:rPr>
      </w:pPr>
      <w:r>
        <w:rPr>
          <w:sz w:val="24"/>
          <w:szCs w:val="24"/>
        </w:rPr>
        <w:t>Firma                                                                         data</w:t>
      </w:r>
    </w:p>
    <w:sectPr w:rsidR="00256391" w:rsidRPr="00256391" w:rsidSect="00FA64A1">
      <w:headerReference w:type="default" r:id="rId7"/>
      <w:footerReference w:type="default" r:id="rId8"/>
      <w:pgSz w:w="11906" w:h="16838"/>
      <w:pgMar w:top="769" w:right="1700" w:bottom="1134" w:left="709" w:header="712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B464" w14:textId="77777777" w:rsidR="00904CD4" w:rsidRDefault="00904CD4">
      <w:r>
        <w:separator/>
      </w:r>
    </w:p>
  </w:endnote>
  <w:endnote w:type="continuationSeparator" w:id="0">
    <w:p w14:paraId="76038D54" w14:textId="77777777" w:rsidR="00904CD4" w:rsidRDefault="0090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oto Sans Symbol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CD9B" w14:textId="77777777" w:rsidR="00E343DA" w:rsidRDefault="00E343DA" w:rsidP="00E343DA">
    <w:pPr>
      <w:spacing w:before="16"/>
      <w:ind w:right="458"/>
      <w:jc w:val="center"/>
      <w:rPr>
        <w:rFonts w:eastAsia="Calibri"/>
        <w:color w:val="000000"/>
        <w:sz w:val="18"/>
        <w:szCs w:val="18"/>
        <w:lang w:eastAsia="it-IT"/>
      </w:rPr>
    </w:pPr>
  </w:p>
  <w:p w14:paraId="4068679C" w14:textId="77777777" w:rsidR="00E343DA" w:rsidRDefault="00E343DA" w:rsidP="00E343DA">
    <w:pPr>
      <w:spacing w:before="16"/>
      <w:ind w:right="458"/>
      <w:jc w:val="center"/>
      <w:rPr>
        <w:rFonts w:eastAsia="Calibri"/>
        <w:color w:val="000000"/>
        <w:sz w:val="18"/>
        <w:szCs w:val="18"/>
        <w:lang w:eastAsia="it-IT"/>
      </w:rPr>
    </w:pPr>
  </w:p>
  <w:p w14:paraId="005B9D46" w14:textId="77777777" w:rsidR="00E343DA" w:rsidRPr="00E343DA" w:rsidRDefault="00E343DA" w:rsidP="00E343DA">
    <w:pPr>
      <w:pStyle w:val="Pidipagin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8A55" w14:textId="77777777" w:rsidR="00904CD4" w:rsidRDefault="00904CD4">
      <w:r>
        <w:separator/>
      </w:r>
    </w:p>
  </w:footnote>
  <w:footnote w:type="continuationSeparator" w:id="0">
    <w:p w14:paraId="7C40D2C2" w14:textId="77777777" w:rsidR="00904CD4" w:rsidRDefault="00904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D9A5" w14:textId="77777777" w:rsidR="00FE15A5" w:rsidRDefault="00FE15A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0"/>
        </w:tabs>
        <w:ind w:left="720" w:firstLine="360"/>
      </w:pPr>
      <w:rPr>
        <w:rFonts w:ascii="Arial" w:hAnsi="Arial" w:cs="Arial"/>
        <w:b/>
        <w:color w:val="000000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440" w:firstLine="1080"/>
      </w:pPr>
      <w:rPr>
        <w:rFonts w:ascii="Wingdings" w:hAnsi="Wingdings" w:cs="OpenSymbol"/>
        <w:color w:val="00008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720" w:firstLine="360"/>
      </w:pPr>
      <w:rPr>
        <w:rFonts w:ascii="Arial" w:hAnsi="Arial" w:cs="Arial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</w:rPr>
    </w:lvl>
  </w:abstractNum>
  <w:abstractNum w:abstractNumId="3" w15:restartNumberingAfterBreak="0">
    <w:nsid w:val="041A19C0"/>
    <w:multiLevelType w:val="hybridMultilevel"/>
    <w:tmpl w:val="C4CE9950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40495B"/>
    <w:multiLevelType w:val="hybridMultilevel"/>
    <w:tmpl w:val="B3925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36A98"/>
    <w:multiLevelType w:val="hybridMultilevel"/>
    <w:tmpl w:val="0E064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F588E"/>
    <w:multiLevelType w:val="hybridMultilevel"/>
    <w:tmpl w:val="B20894D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02271B"/>
    <w:multiLevelType w:val="multilevel"/>
    <w:tmpl w:val="F410BC6A"/>
    <w:lvl w:ilvl="0">
      <w:start w:val="1"/>
      <w:numFmt w:val="bullet"/>
      <w:lvlText w:val="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1971453"/>
    <w:multiLevelType w:val="hybridMultilevel"/>
    <w:tmpl w:val="F410BC6A"/>
    <w:lvl w:ilvl="0" w:tplc="6568D520">
      <w:start w:val="1"/>
      <w:numFmt w:val="bullet"/>
      <w:lvlText w:val="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4DF5396"/>
    <w:multiLevelType w:val="hybridMultilevel"/>
    <w:tmpl w:val="AC3C051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7963A4"/>
    <w:multiLevelType w:val="hybridMultilevel"/>
    <w:tmpl w:val="AAC62372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017F3E"/>
    <w:multiLevelType w:val="hybridMultilevel"/>
    <w:tmpl w:val="33943B5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A302147"/>
    <w:multiLevelType w:val="hybridMultilevel"/>
    <w:tmpl w:val="BA82B258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C8A56E1"/>
    <w:multiLevelType w:val="hybridMultilevel"/>
    <w:tmpl w:val="D8E2D34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244723"/>
    <w:multiLevelType w:val="multilevel"/>
    <w:tmpl w:val="F410BC6A"/>
    <w:lvl w:ilvl="0">
      <w:start w:val="1"/>
      <w:numFmt w:val="bullet"/>
      <w:lvlText w:val="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3A20608"/>
    <w:multiLevelType w:val="hybridMultilevel"/>
    <w:tmpl w:val="1E78212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53332EB"/>
    <w:multiLevelType w:val="hybridMultilevel"/>
    <w:tmpl w:val="29F4D0AC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934D3B"/>
    <w:multiLevelType w:val="hybridMultilevel"/>
    <w:tmpl w:val="48AC5910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16F4C1F"/>
    <w:multiLevelType w:val="hybridMultilevel"/>
    <w:tmpl w:val="25A8F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209B7"/>
    <w:multiLevelType w:val="hybridMultilevel"/>
    <w:tmpl w:val="EA9E70CE"/>
    <w:lvl w:ilvl="0" w:tplc="0410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04748BE"/>
    <w:multiLevelType w:val="hybridMultilevel"/>
    <w:tmpl w:val="E132FF1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Calibri" w:hAnsi="Book Antiqua" w:cs="Cambria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D73BF"/>
    <w:multiLevelType w:val="hybridMultilevel"/>
    <w:tmpl w:val="AF84F6C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70D07A0"/>
    <w:multiLevelType w:val="hybridMultilevel"/>
    <w:tmpl w:val="843C66E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1F0E4A"/>
    <w:multiLevelType w:val="hybridMultilevel"/>
    <w:tmpl w:val="A53A0A58"/>
    <w:lvl w:ilvl="0" w:tplc="8D84A0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510468">
    <w:abstractNumId w:val="0"/>
  </w:num>
  <w:num w:numId="2" w16cid:durableId="118232692">
    <w:abstractNumId w:val="1"/>
  </w:num>
  <w:num w:numId="3" w16cid:durableId="119149113">
    <w:abstractNumId w:val="2"/>
  </w:num>
  <w:num w:numId="4" w16cid:durableId="1922442023">
    <w:abstractNumId w:val="8"/>
  </w:num>
  <w:num w:numId="5" w16cid:durableId="1508867276">
    <w:abstractNumId w:val="7"/>
  </w:num>
  <w:num w:numId="6" w16cid:durableId="1530145431">
    <w:abstractNumId w:val="14"/>
  </w:num>
  <w:num w:numId="7" w16cid:durableId="1342009572">
    <w:abstractNumId w:val="19"/>
  </w:num>
  <w:num w:numId="8" w16cid:durableId="1014184014">
    <w:abstractNumId w:val="9"/>
  </w:num>
  <w:num w:numId="9" w16cid:durableId="817647183">
    <w:abstractNumId w:val="13"/>
  </w:num>
  <w:num w:numId="10" w16cid:durableId="1987126392">
    <w:abstractNumId w:val="3"/>
  </w:num>
  <w:num w:numId="11" w16cid:durableId="804928411">
    <w:abstractNumId w:val="6"/>
  </w:num>
  <w:num w:numId="12" w16cid:durableId="1469279037">
    <w:abstractNumId w:val="22"/>
  </w:num>
  <w:num w:numId="13" w16cid:durableId="953709818">
    <w:abstractNumId w:val="11"/>
  </w:num>
  <w:num w:numId="14" w16cid:durableId="44379604">
    <w:abstractNumId w:val="15"/>
  </w:num>
  <w:num w:numId="15" w16cid:durableId="773012162">
    <w:abstractNumId w:val="20"/>
  </w:num>
  <w:num w:numId="16" w16cid:durableId="1742293462">
    <w:abstractNumId w:val="10"/>
  </w:num>
  <w:num w:numId="17" w16cid:durableId="516893123">
    <w:abstractNumId w:val="23"/>
  </w:num>
  <w:num w:numId="18" w16cid:durableId="548349109">
    <w:abstractNumId w:val="17"/>
  </w:num>
  <w:num w:numId="19" w16cid:durableId="1896309881">
    <w:abstractNumId w:val="12"/>
  </w:num>
  <w:num w:numId="20" w16cid:durableId="24335036">
    <w:abstractNumId w:val="16"/>
  </w:num>
  <w:num w:numId="21" w16cid:durableId="1855534103">
    <w:abstractNumId w:val="21"/>
  </w:num>
  <w:num w:numId="22" w16cid:durableId="1668248391">
    <w:abstractNumId w:val="4"/>
  </w:num>
  <w:num w:numId="23" w16cid:durableId="1950894695">
    <w:abstractNumId w:val="24"/>
  </w:num>
  <w:num w:numId="24" w16cid:durableId="2096438923">
    <w:abstractNumId w:val="24"/>
  </w:num>
  <w:num w:numId="25" w16cid:durableId="715855753">
    <w:abstractNumId w:val="5"/>
  </w:num>
  <w:num w:numId="26" w16cid:durableId="6213514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A1"/>
    <w:rsid w:val="00011323"/>
    <w:rsid w:val="0002510E"/>
    <w:rsid w:val="000C2DF8"/>
    <w:rsid w:val="00127C62"/>
    <w:rsid w:val="00156401"/>
    <w:rsid w:val="001E6AB9"/>
    <w:rsid w:val="00216563"/>
    <w:rsid w:val="00243813"/>
    <w:rsid w:val="002457A0"/>
    <w:rsid w:val="00247502"/>
    <w:rsid w:val="00254422"/>
    <w:rsid w:val="00256391"/>
    <w:rsid w:val="002C3797"/>
    <w:rsid w:val="002E2430"/>
    <w:rsid w:val="003A6492"/>
    <w:rsid w:val="003B6818"/>
    <w:rsid w:val="003E5F20"/>
    <w:rsid w:val="004B760E"/>
    <w:rsid w:val="004E2EDF"/>
    <w:rsid w:val="005340D3"/>
    <w:rsid w:val="005937DF"/>
    <w:rsid w:val="0061221F"/>
    <w:rsid w:val="00657C58"/>
    <w:rsid w:val="006E5A37"/>
    <w:rsid w:val="007370C9"/>
    <w:rsid w:val="00746CB1"/>
    <w:rsid w:val="007A2FE3"/>
    <w:rsid w:val="007F6D2B"/>
    <w:rsid w:val="00822DA2"/>
    <w:rsid w:val="008352DB"/>
    <w:rsid w:val="00890025"/>
    <w:rsid w:val="008D3763"/>
    <w:rsid w:val="00904CD4"/>
    <w:rsid w:val="00993D05"/>
    <w:rsid w:val="009D45FB"/>
    <w:rsid w:val="009F1B78"/>
    <w:rsid w:val="00AA7A26"/>
    <w:rsid w:val="00B41B2C"/>
    <w:rsid w:val="00B7089D"/>
    <w:rsid w:val="00C6323A"/>
    <w:rsid w:val="00CB2E31"/>
    <w:rsid w:val="00CB5B03"/>
    <w:rsid w:val="00D257BB"/>
    <w:rsid w:val="00D74FBA"/>
    <w:rsid w:val="00DA194C"/>
    <w:rsid w:val="00DA1BDE"/>
    <w:rsid w:val="00E343DA"/>
    <w:rsid w:val="00E64E12"/>
    <w:rsid w:val="00ED1729"/>
    <w:rsid w:val="00EE6ED3"/>
    <w:rsid w:val="00FA64A1"/>
    <w:rsid w:val="00FA7901"/>
    <w:rsid w:val="00FC663B"/>
    <w:rsid w:val="00F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A98061"/>
  <w15:chartTrackingRefBased/>
  <w15:docId w15:val="{89EBB949-7B17-447A-903F-E4071B70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testo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outlineLvl w:val="2"/>
    </w:pPr>
    <w:rPr>
      <w:sz w:val="144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Corpotesto"/>
    <w:qFormat/>
    <w:pPr>
      <w:keepNext/>
      <w:numPr>
        <w:ilvl w:val="7"/>
        <w:numId w:val="1"/>
      </w:numPr>
      <w:jc w:val="right"/>
      <w:outlineLvl w:val="7"/>
    </w:pPr>
    <w:rPr>
      <w:rFonts w:ascii="Century Gothic" w:hAnsi="Century Gothic" w:cs="Century Gothic"/>
    </w:rPr>
  </w:style>
  <w:style w:type="paragraph" w:styleId="Titolo9">
    <w:name w:val="heading 9"/>
    <w:basedOn w:val="Normale"/>
    <w:next w:val="Normale"/>
    <w:qFormat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Verdana" w:hAnsi="Arial" w:cs="Arial"/>
      <w:b/>
      <w:color w:val="000000"/>
      <w:sz w:val="24"/>
      <w:szCs w:val="24"/>
    </w:rPr>
  </w:style>
  <w:style w:type="character" w:customStyle="1" w:styleId="WW8Num2z1">
    <w:name w:val="WW8Num2z1"/>
    <w:rPr>
      <w:rFonts w:ascii="Wingdings" w:eastAsia="Arial Unicode MS" w:hAnsi="Wingdings" w:cs="OpenSymbol"/>
      <w:color w:val="000080"/>
      <w:sz w:val="22"/>
      <w:szCs w:val="22"/>
    </w:rPr>
  </w:style>
  <w:style w:type="character" w:customStyle="1" w:styleId="WW8Num2z2">
    <w:name w:val="WW8Num2z2"/>
    <w:rPr>
      <w:rFonts w:ascii="Arial" w:hAnsi="Arial" w:cs="Arial"/>
    </w:rPr>
  </w:style>
  <w:style w:type="character" w:customStyle="1" w:styleId="WW8Num3z0">
    <w:name w:val="WW8Num3z0"/>
    <w:rPr>
      <w:rFonts w:ascii="Arial" w:hAnsi="Arial" w:cs="Arial"/>
      <w:b/>
      <w:sz w:val="24"/>
      <w:szCs w:val="24"/>
    </w:rPr>
  </w:style>
  <w:style w:type="character" w:customStyle="1" w:styleId="WW8Num3z1">
    <w:name w:val="WW8Num3z1"/>
    <w:rPr>
      <w:rFonts w:ascii="Arial" w:hAnsi="Arial" w:cs="Arial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auto"/>
      <w:sz w:val="16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predefinitoparagrafo2">
    <w:name w:val="Car. predefinito paragrafo2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8Carattere">
    <w:name w:val="Titolo 8 Carattere"/>
    <w:rPr>
      <w:rFonts w:ascii="Century Gothic" w:hAnsi="Century Gothic" w:cs="Century Gothic"/>
    </w:rPr>
  </w:style>
  <w:style w:type="character" w:customStyle="1" w:styleId="Titolo1Carattere">
    <w:name w:val="Titolo 1 Caratter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Arial" w:cs="Arial"/>
      <w:b/>
      <w:sz w:val="24"/>
      <w:szCs w:val="24"/>
    </w:rPr>
  </w:style>
  <w:style w:type="character" w:customStyle="1" w:styleId="ListLabel4">
    <w:name w:val="ListLabel 4"/>
    <w:rPr>
      <w:rFonts w:eastAsia="Arial" w:cs="Arial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2">
    <w:name w:val="Didascalia2"/>
    <w:basedOn w:val="Normale"/>
    <w:next w:val="Normale"/>
    <w:pPr>
      <w:pBdr>
        <w:top w:val="single" w:sz="4" w:space="8" w:color="000000" w:shadow="1"/>
        <w:left w:val="single" w:sz="4" w:space="17" w:color="000000" w:shadow="1"/>
        <w:bottom w:val="single" w:sz="4" w:space="6" w:color="000000" w:shadow="1"/>
        <w:right w:val="single" w:sz="4" w:space="15" w:color="000000" w:shadow="1"/>
      </w:pBdr>
      <w:suppressAutoHyphens w:val="0"/>
      <w:spacing w:after="120"/>
      <w:jc w:val="center"/>
    </w:pPr>
    <w:rPr>
      <w:b/>
      <w:sz w:val="28"/>
      <w:lang w:val="en-GB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p5">
    <w:name w:val="p5"/>
    <w:basedOn w:val="Normale"/>
    <w:pPr>
      <w:tabs>
        <w:tab w:val="left" w:pos="720"/>
      </w:tabs>
      <w:spacing w:line="280" w:lineRule="atLeast"/>
      <w:jc w:val="both"/>
    </w:pPr>
    <w:rPr>
      <w:sz w:val="24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rsid w:val="008D37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D3763"/>
    <w:rPr>
      <w:rFonts w:ascii="Tahoma" w:hAnsi="Tahoma" w:cs="Tahoma"/>
      <w:kern w:val="1"/>
      <w:sz w:val="16"/>
      <w:szCs w:val="16"/>
      <w:lang w:eastAsia="ar-SA"/>
    </w:rPr>
  </w:style>
  <w:style w:type="paragraph" w:styleId="Nessunaspaziatura">
    <w:name w:val="No Spacing"/>
    <w:uiPriority w:val="1"/>
    <w:qFormat/>
    <w:rsid w:val="00E64E12"/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E64E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8352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0C2D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Liceo Racchetti Crema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01amministra</dc:creator>
  <cp:keywords/>
  <cp:lastModifiedBy>segreteria15</cp:lastModifiedBy>
  <cp:revision>2</cp:revision>
  <cp:lastPrinted>2018-03-22T09:52:00Z</cp:lastPrinted>
  <dcterms:created xsi:type="dcterms:W3CDTF">2023-09-29T13:28:00Z</dcterms:created>
  <dcterms:modified xsi:type="dcterms:W3CDTF">2023-09-29T13:28:00Z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