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C26DC8" w14:textId="77777777" w:rsidR="0061221F" w:rsidRDefault="0061221F">
      <w:pPr>
        <w:rPr>
          <w:rFonts w:ascii="Calibri" w:hAnsi="Calibri" w:cs="Calibri"/>
          <w:bCs/>
          <w:smallCaps/>
          <w:sz w:val="22"/>
          <w:szCs w:val="22"/>
        </w:rPr>
      </w:pPr>
    </w:p>
    <w:p w14:paraId="49FA85A5" w14:textId="77777777" w:rsidR="0061221F" w:rsidRDefault="0061221F"/>
    <w:p w14:paraId="2AE5EBAD" w14:textId="6DFE5AE2" w:rsidR="00EE6ED3" w:rsidRPr="008535A2" w:rsidRDefault="00247502" w:rsidP="00617A6D">
      <w:pPr>
        <w:spacing w:before="16"/>
        <w:ind w:right="458"/>
        <w:jc w:val="both"/>
        <w:rPr>
          <w:sz w:val="24"/>
          <w:szCs w:val="24"/>
        </w:rPr>
      </w:pPr>
      <w:r w:rsidRPr="008535A2">
        <w:rPr>
          <w:rFonts w:eastAsia="Arial Unicode MS"/>
          <w:b/>
          <w:sz w:val="24"/>
          <w:szCs w:val="24"/>
        </w:rPr>
        <w:t xml:space="preserve">Allegato </w:t>
      </w:r>
      <w:r w:rsidR="00617A6D">
        <w:rPr>
          <w:rFonts w:eastAsia="Arial Unicode MS"/>
          <w:b/>
          <w:sz w:val="24"/>
          <w:szCs w:val="24"/>
        </w:rPr>
        <w:t>A</w:t>
      </w:r>
      <w:r w:rsidR="00EE6ED3" w:rsidRPr="008535A2">
        <w:rPr>
          <w:rFonts w:eastAsia="Arial Unicode MS"/>
          <w:b/>
          <w:sz w:val="24"/>
          <w:szCs w:val="24"/>
        </w:rPr>
        <w:t xml:space="preserve"> – DOMANDA DI PARTECIPAZIONE</w:t>
      </w:r>
      <w:r w:rsidR="00FA7901" w:rsidRPr="008535A2">
        <w:rPr>
          <w:rFonts w:eastAsia="Arial Unicode MS"/>
          <w:b/>
          <w:sz w:val="24"/>
          <w:szCs w:val="24"/>
        </w:rPr>
        <w:t xml:space="preserve"> – AVVISO DI SELEZIONE ESPERTO </w:t>
      </w:r>
    </w:p>
    <w:p w14:paraId="518F126E" w14:textId="77777777" w:rsidR="00EE6ED3" w:rsidRPr="008535A2" w:rsidRDefault="00EE6ED3" w:rsidP="00EE6ED3">
      <w:pPr>
        <w:jc w:val="right"/>
        <w:rPr>
          <w:sz w:val="24"/>
          <w:szCs w:val="24"/>
        </w:rPr>
      </w:pPr>
    </w:p>
    <w:p w14:paraId="78C2E3D8" w14:textId="77777777" w:rsidR="0061221F" w:rsidRPr="008535A2" w:rsidRDefault="00EE6ED3" w:rsidP="00EE6ED3">
      <w:pPr>
        <w:jc w:val="right"/>
        <w:rPr>
          <w:b/>
          <w:sz w:val="24"/>
          <w:szCs w:val="24"/>
        </w:rPr>
      </w:pPr>
      <w:r w:rsidRPr="008535A2">
        <w:rPr>
          <w:b/>
          <w:sz w:val="24"/>
          <w:szCs w:val="24"/>
        </w:rPr>
        <w:t>AL DIRIGENTE   SCOLASTICO</w:t>
      </w:r>
    </w:p>
    <w:p w14:paraId="67ABC629" w14:textId="0DEB7FEA" w:rsidR="00EE6ED3" w:rsidRPr="00CA26E2" w:rsidRDefault="00CA26E2" w:rsidP="00EE6ED3">
      <w:pPr>
        <w:jc w:val="right"/>
        <w:rPr>
          <w:sz w:val="24"/>
          <w:szCs w:val="24"/>
        </w:rPr>
      </w:pPr>
      <w:r w:rsidRPr="00CA26E2">
        <w:rPr>
          <w:b/>
          <w:sz w:val="24"/>
          <w:szCs w:val="24"/>
        </w:rPr>
        <w:t>I.C. SAN FELICE SUL</w:t>
      </w:r>
      <w:r>
        <w:rPr>
          <w:b/>
          <w:sz w:val="24"/>
          <w:szCs w:val="24"/>
        </w:rPr>
        <w:t xml:space="preserve"> PANARO</w:t>
      </w:r>
    </w:p>
    <w:p w14:paraId="43DDF3ED" w14:textId="77777777" w:rsidR="00EE6ED3" w:rsidRPr="00CA26E2" w:rsidRDefault="00EE6ED3" w:rsidP="00EE6ED3">
      <w:pPr>
        <w:jc w:val="right"/>
        <w:rPr>
          <w:sz w:val="24"/>
          <w:szCs w:val="24"/>
        </w:rPr>
      </w:pPr>
    </w:p>
    <w:p w14:paraId="34E3AD8E" w14:textId="77777777" w:rsidR="0061221F" w:rsidRPr="00CA26E2" w:rsidRDefault="0061221F">
      <w:pPr>
        <w:ind w:left="5664" w:right="458" w:firstLine="707"/>
        <w:rPr>
          <w:sz w:val="24"/>
          <w:szCs w:val="24"/>
        </w:rPr>
      </w:pPr>
    </w:p>
    <w:p w14:paraId="1D85EDFD" w14:textId="77777777" w:rsidR="0061221F" w:rsidRPr="008535A2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eastAsia="Arial Unicode MS"/>
          <w:sz w:val="24"/>
          <w:szCs w:val="24"/>
        </w:rPr>
      </w:pPr>
      <w:r w:rsidRPr="008535A2">
        <w:rPr>
          <w:rFonts w:eastAsia="Arial Unicode MS"/>
          <w:sz w:val="24"/>
          <w:szCs w:val="24"/>
        </w:rPr>
        <w:t>Il/La sottoscritto/a________________________________________________</w:t>
      </w:r>
    </w:p>
    <w:p w14:paraId="3607CEBD" w14:textId="77777777" w:rsidR="0061221F" w:rsidRPr="008535A2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sz w:val="24"/>
          <w:szCs w:val="24"/>
        </w:rPr>
      </w:pPr>
      <w:r w:rsidRPr="008535A2">
        <w:rPr>
          <w:rFonts w:eastAsia="Arial Unicode MS"/>
          <w:sz w:val="24"/>
          <w:szCs w:val="24"/>
        </w:rPr>
        <w:t>codice fiscale____________________________________________________</w:t>
      </w:r>
    </w:p>
    <w:p w14:paraId="6492FB9B" w14:textId="77777777" w:rsidR="0061221F" w:rsidRPr="008535A2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eastAsia="Arial Unicode MS"/>
          <w:sz w:val="24"/>
          <w:szCs w:val="24"/>
        </w:rPr>
      </w:pPr>
      <w:r w:rsidRPr="008535A2">
        <w:rPr>
          <w:rFonts w:eastAsia="Arial Unicode MS"/>
          <w:sz w:val="24"/>
          <w:szCs w:val="24"/>
        </w:rPr>
        <w:t>nato/ a_________________________________________________________</w:t>
      </w:r>
    </w:p>
    <w:p w14:paraId="75CB4611" w14:textId="77777777" w:rsidR="0061221F" w:rsidRPr="008535A2" w:rsidRDefault="0061221F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eastAsia="Arial Unicode MS"/>
          <w:sz w:val="24"/>
          <w:szCs w:val="24"/>
        </w:rPr>
      </w:pPr>
      <w:r w:rsidRPr="008535A2">
        <w:rPr>
          <w:rFonts w:eastAsia="Arial Unicode MS"/>
          <w:sz w:val="24"/>
          <w:szCs w:val="24"/>
        </w:rPr>
        <w:t>il_______________________________________________________________</w:t>
      </w:r>
    </w:p>
    <w:p w14:paraId="124BF570" w14:textId="77777777" w:rsidR="0061221F" w:rsidRPr="008535A2" w:rsidRDefault="0061221F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eastAsia="Arial Unicode MS"/>
          <w:sz w:val="24"/>
          <w:szCs w:val="24"/>
        </w:rPr>
      </w:pPr>
      <w:r w:rsidRPr="008535A2">
        <w:rPr>
          <w:rFonts w:eastAsia="Arial Unicode MS"/>
          <w:sz w:val="24"/>
          <w:szCs w:val="24"/>
        </w:rPr>
        <w:t>prov.___________________________________________________________</w:t>
      </w:r>
    </w:p>
    <w:p w14:paraId="07137586" w14:textId="77777777" w:rsidR="0061221F" w:rsidRPr="008535A2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eastAsia="Arial Unicode MS"/>
          <w:sz w:val="24"/>
          <w:szCs w:val="24"/>
        </w:rPr>
      </w:pPr>
      <w:r w:rsidRPr="008535A2">
        <w:rPr>
          <w:rFonts w:eastAsia="Arial Unicode MS"/>
          <w:sz w:val="24"/>
          <w:szCs w:val="24"/>
        </w:rPr>
        <w:t xml:space="preserve">e residente in____________________________________________________ </w:t>
      </w:r>
    </w:p>
    <w:p w14:paraId="10905320" w14:textId="77777777" w:rsidR="0061221F" w:rsidRPr="008535A2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eastAsia="Arial Unicode MS"/>
          <w:sz w:val="24"/>
          <w:szCs w:val="24"/>
        </w:rPr>
      </w:pPr>
      <w:r w:rsidRPr="008535A2">
        <w:rPr>
          <w:rFonts w:eastAsia="Arial Unicode MS"/>
          <w:sz w:val="24"/>
          <w:szCs w:val="24"/>
        </w:rPr>
        <w:t>via____________________________________________________________</w:t>
      </w:r>
    </w:p>
    <w:p w14:paraId="0BD1A402" w14:textId="77777777" w:rsidR="0061221F" w:rsidRPr="008535A2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eastAsia="Arial Unicode MS"/>
          <w:sz w:val="24"/>
          <w:szCs w:val="24"/>
        </w:rPr>
      </w:pPr>
      <w:proofErr w:type="spellStart"/>
      <w:r w:rsidRPr="008535A2">
        <w:rPr>
          <w:rFonts w:eastAsia="Arial Unicode MS"/>
          <w:sz w:val="24"/>
          <w:szCs w:val="24"/>
        </w:rPr>
        <w:t>cap</w:t>
      </w:r>
      <w:proofErr w:type="spellEnd"/>
      <w:r w:rsidRPr="008535A2">
        <w:rPr>
          <w:rFonts w:eastAsia="Arial Unicode MS"/>
          <w:sz w:val="24"/>
          <w:szCs w:val="24"/>
        </w:rPr>
        <w:t>____________________________________________________________</w:t>
      </w:r>
    </w:p>
    <w:p w14:paraId="048D88BE" w14:textId="77777777" w:rsidR="0061221F" w:rsidRPr="008535A2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sz w:val="24"/>
          <w:szCs w:val="24"/>
        </w:rPr>
      </w:pPr>
      <w:proofErr w:type="spellStart"/>
      <w:r w:rsidRPr="008535A2">
        <w:rPr>
          <w:rFonts w:eastAsia="Arial Unicode MS"/>
          <w:sz w:val="24"/>
          <w:szCs w:val="24"/>
        </w:rPr>
        <w:t>tel</w:t>
      </w:r>
      <w:proofErr w:type="spellEnd"/>
      <w:r w:rsidRPr="008535A2">
        <w:rPr>
          <w:rFonts w:eastAsia="Arial Unicode MS"/>
          <w:sz w:val="24"/>
          <w:szCs w:val="24"/>
        </w:rPr>
        <w:t xml:space="preserve">/ </w:t>
      </w:r>
      <w:proofErr w:type="spellStart"/>
      <w:r w:rsidRPr="008535A2">
        <w:rPr>
          <w:rFonts w:eastAsia="Arial Unicode MS"/>
          <w:sz w:val="24"/>
          <w:szCs w:val="24"/>
        </w:rPr>
        <w:t>cell</w:t>
      </w:r>
      <w:proofErr w:type="spellEnd"/>
      <w:r w:rsidRPr="008535A2">
        <w:rPr>
          <w:rFonts w:eastAsia="Arial Unicode MS"/>
          <w:sz w:val="24"/>
          <w:szCs w:val="24"/>
        </w:rPr>
        <w:t>.______________________________________</w:t>
      </w:r>
      <w:r w:rsidRPr="008535A2">
        <w:rPr>
          <w:rFonts w:eastAsia="Verdana"/>
          <w:sz w:val="24"/>
          <w:szCs w:val="24"/>
        </w:rPr>
        <w:tab/>
      </w:r>
    </w:p>
    <w:p w14:paraId="44C39459" w14:textId="77777777" w:rsidR="0061221F" w:rsidRPr="008535A2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eastAsia="Arial Unicode MS"/>
          <w:sz w:val="24"/>
          <w:szCs w:val="24"/>
        </w:rPr>
      </w:pPr>
      <w:r w:rsidRPr="008535A2">
        <w:rPr>
          <w:rFonts w:eastAsia="Arial Unicode MS"/>
          <w:sz w:val="24"/>
          <w:szCs w:val="24"/>
        </w:rPr>
        <w:t>indirizzo di posta elettronica:</w:t>
      </w:r>
      <w:r w:rsidR="007F6D2B" w:rsidRPr="008535A2">
        <w:rPr>
          <w:rFonts w:eastAsia="Arial Unicode MS"/>
          <w:sz w:val="24"/>
          <w:szCs w:val="24"/>
        </w:rPr>
        <w:t xml:space="preserve"> _______________________________________</w:t>
      </w:r>
      <w:r w:rsidRPr="008535A2">
        <w:rPr>
          <w:rFonts w:eastAsia="Arial Unicode MS"/>
          <w:sz w:val="24"/>
          <w:szCs w:val="24"/>
        </w:rPr>
        <w:tab/>
      </w:r>
      <w:r w:rsidRPr="008535A2">
        <w:rPr>
          <w:rFonts w:eastAsia="Arial Unicode MS"/>
          <w:sz w:val="24"/>
          <w:szCs w:val="24"/>
        </w:rPr>
        <w:tab/>
      </w:r>
      <w:r w:rsidRPr="008535A2">
        <w:rPr>
          <w:rFonts w:eastAsia="Arial Unicode MS"/>
          <w:sz w:val="24"/>
          <w:szCs w:val="24"/>
        </w:rPr>
        <w:tab/>
      </w:r>
      <w:r w:rsidRPr="008535A2">
        <w:rPr>
          <w:rFonts w:eastAsia="Arial Unicode MS"/>
          <w:sz w:val="24"/>
          <w:szCs w:val="24"/>
        </w:rPr>
        <w:tab/>
      </w:r>
    </w:p>
    <w:p w14:paraId="1E1F046F" w14:textId="77777777" w:rsidR="0061221F" w:rsidRPr="008535A2" w:rsidRDefault="0061221F">
      <w:pPr>
        <w:spacing w:before="7" w:line="480" w:lineRule="auto"/>
        <w:rPr>
          <w:rFonts w:eastAsia="Arial Unicode MS"/>
          <w:sz w:val="24"/>
          <w:szCs w:val="24"/>
        </w:rPr>
      </w:pPr>
    </w:p>
    <w:p w14:paraId="26F9D198" w14:textId="77777777" w:rsidR="002E2430" w:rsidRPr="008535A2" w:rsidRDefault="002E2430" w:rsidP="002E2430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kern w:val="0"/>
          <w:sz w:val="24"/>
          <w:szCs w:val="24"/>
          <w:lang w:eastAsia="it-IT"/>
        </w:rPr>
      </w:pPr>
      <w:r w:rsidRPr="008535A2">
        <w:rPr>
          <w:rFonts w:eastAsia="Calibri"/>
          <w:b/>
          <w:bCs/>
          <w:kern w:val="0"/>
          <w:sz w:val="24"/>
          <w:szCs w:val="24"/>
          <w:lang w:eastAsia="it-IT"/>
        </w:rPr>
        <w:t>CHIEDE</w:t>
      </w:r>
    </w:p>
    <w:p w14:paraId="58EA81B2" w14:textId="17D782C9" w:rsidR="00FA7901" w:rsidRPr="008535A2" w:rsidRDefault="002E2430" w:rsidP="007F6D2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sz w:val="24"/>
          <w:szCs w:val="24"/>
          <w:lang w:eastAsia="it-IT"/>
        </w:rPr>
      </w:pPr>
      <w:r w:rsidRPr="008535A2">
        <w:rPr>
          <w:rFonts w:eastAsia="Calibri"/>
          <w:b/>
          <w:bCs/>
          <w:kern w:val="0"/>
          <w:sz w:val="24"/>
          <w:szCs w:val="24"/>
          <w:lang w:eastAsia="it-IT"/>
        </w:rPr>
        <w:t xml:space="preserve">di essere ammesso/a alla procedura di selezione </w:t>
      </w:r>
      <w:r w:rsidRPr="008535A2">
        <w:rPr>
          <w:rFonts w:eastAsia="Arial Unicode MS"/>
          <w:b/>
          <w:sz w:val="24"/>
          <w:szCs w:val="24"/>
        </w:rPr>
        <w:t xml:space="preserve">prevista dall’Avviso </w:t>
      </w:r>
      <w:r w:rsidR="008816AD">
        <w:rPr>
          <w:rFonts w:eastAsia="Arial Unicode MS"/>
          <w:b/>
          <w:sz w:val="24"/>
          <w:szCs w:val="24"/>
        </w:rPr>
        <w:t>prot</w:t>
      </w:r>
      <w:r w:rsidR="008816AD" w:rsidRPr="00C273AE">
        <w:rPr>
          <w:rFonts w:eastAsia="Arial Unicode MS"/>
          <w:b/>
          <w:sz w:val="24"/>
          <w:szCs w:val="24"/>
        </w:rPr>
        <w:t>.</w:t>
      </w:r>
      <w:r w:rsidR="00C273AE">
        <w:rPr>
          <w:rFonts w:eastAsia="Arial Unicode MS"/>
          <w:b/>
          <w:sz w:val="24"/>
          <w:szCs w:val="24"/>
        </w:rPr>
        <w:t xml:space="preserve"> </w:t>
      </w:r>
      <w:r w:rsidR="00CA26E2">
        <w:rPr>
          <w:rFonts w:eastAsia="Arial Unicode MS"/>
          <w:b/>
          <w:sz w:val="24"/>
          <w:szCs w:val="24"/>
        </w:rPr>
        <w:t xml:space="preserve"> </w:t>
      </w:r>
      <w:r w:rsidR="00C63E31">
        <w:rPr>
          <w:rFonts w:eastAsia="Arial Unicode MS"/>
          <w:b/>
          <w:sz w:val="24"/>
          <w:szCs w:val="24"/>
        </w:rPr>
        <w:t xml:space="preserve">7596 </w:t>
      </w:r>
      <w:r w:rsidR="00CA26E2">
        <w:rPr>
          <w:rFonts w:eastAsia="Arial Unicode MS"/>
          <w:b/>
          <w:sz w:val="24"/>
          <w:szCs w:val="24"/>
        </w:rPr>
        <w:t xml:space="preserve">    </w:t>
      </w:r>
      <w:r w:rsidR="00C273AE">
        <w:rPr>
          <w:rFonts w:eastAsia="Arial Unicode MS"/>
          <w:b/>
          <w:sz w:val="24"/>
          <w:szCs w:val="24"/>
        </w:rPr>
        <w:t xml:space="preserve">del </w:t>
      </w:r>
      <w:r w:rsidR="00CA26E2">
        <w:rPr>
          <w:rFonts w:eastAsia="Arial Unicode MS"/>
          <w:b/>
          <w:sz w:val="24"/>
          <w:szCs w:val="24"/>
        </w:rPr>
        <w:t xml:space="preserve">    </w:t>
      </w:r>
      <w:r w:rsidR="00C63E31">
        <w:rPr>
          <w:rFonts w:eastAsia="Arial Unicode MS"/>
          <w:b/>
          <w:sz w:val="24"/>
          <w:szCs w:val="24"/>
        </w:rPr>
        <w:t xml:space="preserve">19-10-2023 </w:t>
      </w:r>
    </w:p>
    <w:p w14:paraId="377E5C76" w14:textId="47965A7B" w:rsidR="00FA7901" w:rsidRDefault="00FA7901" w:rsidP="007F6D2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sz w:val="24"/>
          <w:szCs w:val="24"/>
          <w:lang w:eastAsia="it-IT"/>
        </w:rPr>
      </w:pPr>
    </w:p>
    <w:p w14:paraId="6E19FFFD" w14:textId="370CC233" w:rsidR="00DB5ACC" w:rsidRDefault="00DB5ACC" w:rsidP="007F6D2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sz w:val="24"/>
          <w:szCs w:val="24"/>
          <w:lang w:eastAsia="it-IT"/>
        </w:rPr>
      </w:pPr>
      <w:r>
        <w:rPr>
          <w:rFonts w:eastAsia="Calibri"/>
          <w:b/>
          <w:bCs/>
          <w:kern w:val="0"/>
          <w:sz w:val="24"/>
          <w:szCs w:val="24"/>
          <w:lang w:eastAsia="it-IT"/>
        </w:rPr>
        <w:t>per la seguente area___________________</w:t>
      </w:r>
    </w:p>
    <w:p w14:paraId="7F82FC8F" w14:textId="77777777" w:rsidR="00DB5ACC" w:rsidRPr="008535A2" w:rsidRDefault="00DB5ACC" w:rsidP="007F6D2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sz w:val="24"/>
          <w:szCs w:val="24"/>
          <w:lang w:eastAsia="it-IT"/>
        </w:rPr>
      </w:pPr>
    </w:p>
    <w:p w14:paraId="05ADE9B2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14:paraId="7BEB086F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kern w:val="0"/>
          <w:sz w:val="24"/>
          <w:szCs w:val="24"/>
          <w:lang w:eastAsia="it-IT"/>
        </w:rPr>
      </w:pPr>
    </w:p>
    <w:p w14:paraId="02AF8210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b/>
          <w:bCs/>
          <w:i/>
          <w:iCs/>
          <w:color w:val="000000"/>
          <w:kern w:val="0"/>
          <w:sz w:val="24"/>
          <w:szCs w:val="24"/>
          <w:lang w:eastAsia="it-IT"/>
        </w:rPr>
        <w:t>DICHIARA</w:t>
      </w:r>
    </w:p>
    <w:p w14:paraId="221D5D7B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4"/>
          <w:szCs w:val="24"/>
          <w:lang w:eastAsia="it-IT"/>
        </w:rPr>
      </w:pPr>
    </w:p>
    <w:p w14:paraId="5B97FDF8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sotto la personale responsabilità di: </w:t>
      </w:r>
    </w:p>
    <w:p w14:paraId="70F6EC1B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sym w:font="Book Antiqua" w:char="F0B7"/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   di aver </w:t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ab/>
      </w:r>
      <w:r w:rsidRPr="008535A2">
        <w:rPr>
          <w:rFonts w:eastAsia="Arial Unicode MS"/>
          <w:sz w:val="24"/>
          <w:szCs w:val="24"/>
        </w:rPr>
        <w:t>preso visione del bando per la selezione in oggetto;</w:t>
      </w:r>
    </w:p>
    <w:p w14:paraId="4BCCBFEB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sym w:font="Book Antiqua" w:char="F0B7"/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</w:t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ab/>
        <w:t xml:space="preserve">essere in possesso della cittadinanza italiana o di uno degli Stati membri dell’Unione europea; </w:t>
      </w:r>
    </w:p>
    <w:p w14:paraId="08EB7ACF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sym w:font="Book Antiqua" w:char="F0B7"/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</w:t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ab/>
        <w:t xml:space="preserve">godere dei diritti civili e politici; </w:t>
      </w:r>
    </w:p>
    <w:p w14:paraId="4CD301E8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sym w:font="Book Antiqua" w:char="F0B7"/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</w:t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FD0FA6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sym w:font="Book Antiqua" w:char="F0B7"/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</w:t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ab/>
        <w:t xml:space="preserve">essere a conoscenza di non essere sottoposto a procedimenti penali </w:t>
      </w:r>
    </w:p>
    <w:p w14:paraId="684E427F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sym w:font="Book Antiqua" w:char="F0B7"/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</w:t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ab/>
        <w:t xml:space="preserve">essere in possesso dei requisiti essenziali previsti del presente avviso. </w:t>
      </w:r>
    </w:p>
    <w:p w14:paraId="1D59F142" w14:textId="77777777" w:rsidR="00FA7901" w:rsidRPr="008535A2" w:rsidRDefault="007F6D2B" w:rsidP="00FA790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lastRenderedPageBreak/>
        <w:sym w:font="Book Antiqua" w:char="F0B7"/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</w:t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ab/>
        <w:t>aver preso visione dell’Avviso e di approvarn</w:t>
      </w:r>
      <w:r w:rsidR="00FA7901" w:rsidRPr="008535A2">
        <w:rPr>
          <w:rFonts w:eastAsia="Calibri"/>
          <w:color w:val="000000"/>
          <w:kern w:val="0"/>
          <w:sz w:val="24"/>
          <w:szCs w:val="24"/>
          <w:lang w:eastAsia="it-IT"/>
        </w:rPr>
        <w:t>e senza riserva ogni contenuto.</w:t>
      </w:r>
    </w:p>
    <w:p w14:paraId="4C80D111" w14:textId="77777777" w:rsidR="007F6D2B" w:rsidRPr="008535A2" w:rsidRDefault="007F6D2B" w:rsidP="008535A2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120"/>
        <w:ind w:left="426" w:hanging="426"/>
        <w:rPr>
          <w:kern w:val="0"/>
          <w:sz w:val="24"/>
          <w:szCs w:val="24"/>
          <w:lang w:eastAsia="it-IT"/>
        </w:rPr>
      </w:pPr>
      <w:r w:rsidRPr="008535A2">
        <w:rPr>
          <w:kern w:val="0"/>
          <w:sz w:val="24"/>
          <w:szCs w:val="24"/>
          <w:lang w:val="el-GR" w:eastAsia="it-IT"/>
        </w:rPr>
        <w:t xml:space="preserve">di possedere titoli e competenze specifiche </w:t>
      </w:r>
      <w:r w:rsidR="007A2FE3" w:rsidRPr="008535A2">
        <w:rPr>
          <w:kern w:val="0"/>
          <w:sz w:val="24"/>
          <w:szCs w:val="24"/>
          <w:lang w:eastAsia="it-IT"/>
        </w:rPr>
        <w:t xml:space="preserve">previste nell’avviso </w:t>
      </w:r>
    </w:p>
    <w:p w14:paraId="04E16899" w14:textId="77777777" w:rsidR="007F6D2B" w:rsidRPr="008535A2" w:rsidRDefault="007F6D2B" w:rsidP="007F6D2B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14:paraId="56766CE1" w14:textId="77777777" w:rsidR="00B7089D" w:rsidRPr="008535A2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Il/la sottoscritto/a con la presente, ai sensi degli articoli 13 e 23 del </w:t>
      </w:r>
      <w:proofErr w:type="spellStart"/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>D.Lgs.</w:t>
      </w:r>
      <w:proofErr w:type="spellEnd"/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196/2003 </w:t>
      </w:r>
      <w:r w:rsidRPr="008535A2">
        <w:rPr>
          <w:bCs/>
          <w:sz w:val="24"/>
          <w:szCs w:val="24"/>
        </w:rPr>
        <w:t>e ex art. 13 del Regolamento Europeo 2016/</w:t>
      </w:r>
      <w:proofErr w:type="gramStart"/>
      <w:r w:rsidRPr="008535A2">
        <w:rPr>
          <w:bCs/>
          <w:sz w:val="24"/>
          <w:szCs w:val="24"/>
        </w:rPr>
        <w:t xml:space="preserve">679 </w:t>
      </w: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e</w:t>
      </w:r>
      <w:proofErr w:type="gramEnd"/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successive modificazioni ed integrazioni, </w:t>
      </w:r>
    </w:p>
    <w:p w14:paraId="183BCF87" w14:textId="77777777" w:rsidR="00B7089D" w:rsidRPr="008535A2" w:rsidRDefault="00B7089D" w:rsidP="00B7089D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/>
          <w:color w:val="000000"/>
          <w:kern w:val="0"/>
          <w:sz w:val="24"/>
          <w:szCs w:val="24"/>
          <w:lang w:eastAsia="it-IT"/>
        </w:rPr>
      </w:pPr>
      <w:r w:rsidRPr="008535A2">
        <w:rPr>
          <w:rFonts w:eastAsia="Calibri"/>
          <w:b/>
          <w:bCs/>
          <w:i/>
          <w:iCs/>
          <w:color w:val="000000"/>
          <w:kern w:val="0"/>
          <w:sz w:val="24"/>
          <w:szCs w:val="24"/>
          <w:lang w:eastAsia="it-IT"/>
        </w:rPr>
        <w:t>AUTORIZZA</w:t>
      </w:r>
    </w:p>
    <w:p w14:paraId="49953513" w14:textId="178A4299" w:rsidR="00B7089D" w:rsidRPr="008535A2" w:rsidRDefault="00E64E12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val="el-GR" w:eastAsia="it-IT"/>
        </w:rPr>
      </w:pPr>
      <w:r w:rsidRPr="008535A2">
        <w:rPr>
          <w:rFonts w:eastAsia="Calibri"/>
          <w:color w:val="000000"/>
          <w:kern w:val="0"/>
          <w:sz w:val="24"/>
          <w:szCs w:val="24"/>
          <w:lang w:eastAsia="it-IT"/>
        </w:rPr>
        <w:t>L</w:t>
      </w:r>
      <w:r w:rsidR="00CA26E2">
        <w:rPr>
          <w:rFonts w:eastAsia="Calibri"/>
          <w:color w:val="000000"/>
          <w:kern w:val="0"/>
          <w:sz w:val="24"/>
          <w:szCs w:val="24"/>
          <w:lang w:eastAsia="it-IT"/>
        </w:rPr>
        <w:t xml:space="preserve">’ I.C. SAN FELICE SUL PANARO </w:t>
      </w:r>
      <w:r w:rsidR="00B7089D" w:rsidRPr="008535A2">
        <w:rPr>
          <w:rFonts w:eastAsia="Calibri"/>
          <w:color w:val="000000"/>
          <w:kern w:val="0"/>
          <w:sz w:val="24"/>
          <w:szCs w:val="24"/>
          <w:lang w:eastAsia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B7089D" w:rsidRPr="008535A2">
        <w:rPr>
          <w:kern w:val="0"/>
          <w:sz w:val="24"/>
          <w:szCs w:val="24"/>
          <w:lang w:val="el-GR" w:eastAsia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C21FB3B" w14:textId="77777777" w:rsidR="00B7089D" w:rsidRPr="008535A2" w:rsidRDefault="00B7089D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3EB004C3" w14:textId="77777777" w:rsidR="00B7089D" w:rsidRPr="008535A2" w:rsidRDefault="00B7089D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01B39046" w14:textId="77777777" w:rsidR="00B7089D" w:rsidRPr="008535A2" w:rsidRDefault="00B7089D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8535A2">
        <w:rPr>
          <w:kern w:val="0"/>
          <w:sz w:val="24"/>
          <w:szCs w:val="24"/>
          <w:lang w:eastAsia="it-IT"/>
        </w:rPr>
        <w:t>Data, _________________</w:t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  <w:t xml:space="preserve">        Firma</w:t>
      </w:r>
    </w:p>
    <w:p w14:paraId="60B28254" w14:textId="77777777" w:rsidR="00B7089D" w:rsidRPr="008535A2" w:rsidRDefault="00B7089D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</w:p>
    <w:p w14:paraId="3B3EB380" w14:textId="77777777" w:rsidR="00B7089D" w:rsidRPr="008535A2" w:rsidRDefault="00B7089D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</w:r>
      <w:r w:rsidRPr="008535A2">
        <w:rPr>
          <w:kern w:val="0"/>
          <w:sz w:val="24"/>
          <w:szCs w:val="24"/>
          <w:lang w:eastAsia="it-IT"/>
        </w:rPr>
        <w:tab/>
        <w:t>__________________________</w:t>
      </w:r>
    </w:p>
    <w:p w14:paraId="6F78FDF4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0FB36C49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714DDCB2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53189100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707F7C0C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65C6CA66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164F9694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06507859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582593DF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34A6ABED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791E7BBC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217DD6EE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73AB3735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0A71E8CA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4EFC3CA9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3DB010D6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2682BBBC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14:paraId="0068D48C" w14:textId="77777777" w:rsidR="00D74FBA" w:rsidRPr="008535A2" w:rsidRDefault="00D74FBA" w:rsidP="00B7089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sectPr w:rsidR="00D74FBA" w:rsidRPr="008535A2" w:rsidSect="00FA64A1">
      <w:headerReference w:type="default" r:id="rId7"/>
      <w:footerReference w:type="default" r:id="rId8"/>
      <w:pgSz w:w="11906" w:h="16838"/>
      <w:pgMar w:top="769" w:right="1700" w:bottom="1134" w:left="709" w:header="712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D739" w14:textId="77777777" w:rsidR="002A1986" w:rsidRDefault="002A1986">
      <w:r>
        <w:separator/>
      </w:r>
    </w:p>
  </w:endnote>
  <w:endnote w:type="continuationSeparator" w:id="0">
    <w:p w14:paraId="4C8FDCF7" w14:textId="77777777" w:rsidR="002A1986" w:rsidRDefault="002A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87BC" w14:textId="77777777" w:rsidR="00E343DA" w:rsidRDefault="00E343DA" w:rsidP="00E343DA">
    <w:pPr>
      <w:spacing w:before="16"/>
      <w:ind w:right="458"/>
      <w:jc w:val="center"/>
      <w:rPr>
        <w:rFonts w:eastAsia="Calibri"/>
        <w:color w:val="000000"/>
        <w:sz w:val="18"/>
        <w:szCs w:val="18"/>
        <w:lang w:eastAsia="it-IT"/>
      </w:rPr>
    </w:pPr>
  </w:p>
  <w:p w14:paraId="370824B1" w14:textId="77777777" w:rsidR="00E343DA" w:rsidRDefault="00E343DA" w:rsidP="00E343DA">
    <w:pPr>
      <w:spacing w:before="16"/>
      <w:ind w:right="458"/>
      <w:jc w:val="center"/>
      <w:rPr>
        <w:rFonts w:eastAsia="Calibri"/>
        <w:color w:val="000000"/>
        <w:sz w:val="18"/>
        <w:szCs w:val="18"/>
        <w:lang w:eastAsia="it-IT"/>
      </w:rPr>
    </w:pPr>
  </w:p>
  <w:p w14:paraId="4E747BA2" w14:textId="77777777" w:rsidR="00E343DA" w:rsidRPr="00E343DA" w:rsidRDefault="00E343DA" w:rsidP="00E343DA">
    <w:pPr>
      <w:pStyle w:val="Pidipa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42FD" w14:textId="77777777" w:rsidR="002A1986" w:rsidRDefault="002A1986">
      <w:r>
        <w:separator/>
      </w:r>
    </w:p>
  </w:footnote>
  <w:footnote w:type="continuationSeparator" w:id="0">
    <w:p w14:paraId="2F8FE63E" w14:textId="77777777" w:rsidR="002A1986" w:rsidRDefault="002A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421E" w14:textId="77777777" w:rsidR="00FE15A5" w:rsidRDefault="00FE15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firstLine="1080"/>
      </w:pPr>
      <w:rPr>
        <w:rFonts w:ascii="Wingdings" w:hAnsi="Wingdings" w:cs="OpenSymbol"/>
        <w:color w:val="00008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3" w15:restartNumberingAfterBreak="0">
    <w:nsid w:val="041A19C0"/>
    <w:multiLevelType w:val="hybridMultilevel"/>
    <w:tmpl w:val="C4CE995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40495B"/>
    <w:multiLevelType w:val="hybridMultilevel"/>
    <w:tmpl w:val="B3925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F588E"/>
    <w:multiLevelType w:val="hybridMultilevel"/>
    <w:tmpl w:val="B20894D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02271B"/>
    <w:multiLevelType w:val="multilevel"/>
    <w:tmpl w:val="F410BC6A"/>
    <w:lvl w:ilvl="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971453"/>
    <w:multiLevelType w:val="hybridMultilevel"/>
    <w:tmpl w:val="F410BC6A"/>
    <w:lvl w:ilvl="0" w:tplc="6568D52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DF5396"/>
    <w:multiLevelType w:val="hybridMultilevel"/>
    <w:tmpl w:val="AC3C05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963A4"/>
    <w:multiLevelType w:val="hybridMultilevel"/>
    <w:tmpl w:val="AAC6237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017F3E"/>
    <w:multiLevelType w:val="hybridMultilevel"/>
    <w:tmpl w:val="33943B5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302147"/>
    <w:multiLevelType w:val="hybridMultilevel"/>
    <w:tmpl w:val="BA82B25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8A56E1"/>
    <w:multiLevelType w:val="hybridMultilevel"/>
    <w:tmpl w:val="D8E2D34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23"/>
    <w:multiLevelType w:val="multilevel"/>
    <w:tmpl w:val="F410BC6A"/>
    <w:lvl w:ilvl="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A20608"/>
    <w:multiLevelType w:val="hybridMultilevel"/>
    <w:tmpl w:val="1E78212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3332EB"/>
    <w:multiLevelType w:val="hybridMultilevel"/>
    <w:tmpl w:val="29F4D0A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934D3B"/>
    <w:multiLevelType w:val="hybridMultilevel"/>
    <w:tmpl w:val="48AC591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4209B7"/>
    <w:multiLevelType w:val="hybridMultilevel"/>
    <w:tmpl w:val="EA9E70CE"/>
    <w:lvl w:ilvl="0" w:tplc="0410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4748BE"/>
    <w:multiLevelType w:val="hybridMultilevel"/>
    <w:tmpl w:val="E132FF1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Calibri" w:hAnsi="Book Antiqua" w:cs="Cambri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73BF"/>
    <w:multiLevelType w:val="hybridMultilevel"/>
    <w:tmpl w:val="AF84F6C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0D07A0"/>
    <w:multiLevelType w:val="hybridMultilevel"/>
    <w:tmpl w:val="843C66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504593133">
    <w:abstractNumId w:val="0"/>
  </w:num>
  <w:num w:numId="2" w16cid:durableId="320233694">
    <w:abstractNumId w:val="1"/>
  </w:num>
  <w:num w:numId="3" w16cid:durableId="2082098535">
    <w:abstractNumId w:val="2"/>
  </w:num>
  <w:num w:numId="4" w16cid:durableId="1485585719">
    <w:abstractNumId w:val="7"/>
  </w:num>
  <w:num w:numId="5" w16cid:durableId="549267078">
    <w:abstractNumId w:val="6"/>
  </w:num>
  <w:num w:numId="6" w16cid:durableId="11691983">
    <w:abstractNumId w:val="13"/>
  </w:num>
  <w:num w:numId="7" w16cid:durableId="1461072230">
    <w:abstractNumId w:val="17"/>
  </w:num>
  <w:num w:numId="8" w16cid:durableId="143469988">
    <w:abstractNumId w:val="8"/>
  </w:num>
  <w:num w:numId="9" w16cid:durableId="389302844">
    <w:abstractNumId w:val="12"/>
  </w:num>
  <w:num w:numId="10" w16cid:durableId="2086143712">
    <w:abstractNumId w:val="3"/>
  </w:num>
  <w:num w:numId="11" w16cid:durableId="127357258">
    <w:abstractNumId w:val="5"/>
  </w:num>
  <w:num w:numId="12" w16cid:durableId="208107565">
    <w:abstractNumId w:val="20"/>
  </w:num>
  <w:num w:numId="13" w16cid:durableId="237793711">
    <w:abstractNumId w:val="10"/>
  </w:num>
  <w:num w:numId="14" w16cid:durableId="53092354">
    <w:abstractNumId w:val="14"/>
  </w:num>
  <w:num w:numId="15" w16cid:durableId="126969578">
    <w:abstractNumId w:val="18"/>
  </w:num>
  <w:num w:numId="16" w16cid:durableId="1816949788">
    <w:abstractNumId w:val="9"/>
  </w:num>
  <w:num w:numId="17" w16cid:durableId="1051156178">
    <w:abstractNumId w:val="21"/>
  </w:num>
  <w:num w:numId="18" w16cid:durableId="413357787">
    <w:abstractNumId w:val="16"/>
  </w:num>
  <w:num w:numId="19" w16cid:durableId="429857234">
    <w:abstractNumId w:val="11"/>
  </w:num>
  <w:num w:numId="20" w16cid:durableId="897402232">
    <w:abstractNumId w:val="15"/>
  </w:num>
  <w:num w:numId="21" w16cid:durableId="1851138529">
    <w:abstractNumId w:val="19"/>
  </w:num>
  <w:num w:numId="22" w16cid:durableId="206071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A1"/>
    <w:rsid w:val="0002510E"/>
    <w:rsid w:val="00127C62"/>
    <w:rsid w:val="00156401"/>
    <w:rsid w:val="001E6AB9"/>
    <w:rsid w:val="00216563"/>
    <w:rsid w:val="00247502"/>
    <w:rsid w:val="00254422"/>
    <w:rsid w:val="00284C6D"/>
    <w:rsid w:val="002A1986"/>
    <w:rsid w:val="002E2430"/>
    <w:rsid w:val="003707B9"/>
    <w:rsid w:val="003A6492"/>
    <w:rsid w:val="003B6818"/>
    <w:rsid w:val="003E5F20"/>
    <w:rsid w:val="00456B36"/>
    <w:rsid w:val="004B760E"/>
    <w:rsid w:val="004E2EDF"/>
    <w:rsid w:val="005569D3"/>
    <w:rsid w:val="005937DF"/>
    <w:rsid w:val="0061221F"/>
    <w:rsid w:val="00617A6D"/>
    <w:rsid w:val="007370C9"/>
    <w:rsid w:val="00746CB1"/>
    <w:rsid w:val="007A2FE3"/>
    <w:rsid w:val="007F6D2B"/>
    <w:rsid w:val="008535A2"/>
    <w:rsid w:val="008816AD"/>
    <w:rsid w:val="00890025"/>
    <w:rsid w:val="008D3763"/>
    <w:rsid w:val="008F11C0"/>
    <w:rsid w:val="009635B4"/>
    <w:rsid w:val="00974BE6"/>
    <w:rsid w:val="009D45FB"/>
    <w:rsid w:val="009F1B78"/>
    <w:rsid w:val="00A8684A"/>
    <w:rsid w:val="00B41B2C"/>
    <w:rsid w:val="00B7089D"/>
    <w:rsid w:val="00BB4F47"/>
    <w:rsid w:val="00C273AE"/>
    <w:rsid w:val="00C6323A"/>
    <w:rsid w:val="00C63E31"/>
    <w:rsid w:val="00CA26E2"/>
    <w:rsid w:val="00CB5B03"/>
    <w:rsid w:val="00D257BB"/>
    <w:rsid w:val="00D62F9A"/>
    <w:rsid w:val="00D74FBA"/>
    <w:rsid w:val="00DA194C"/>
    <w:rsid w:val="00DA1BDE"/>
    <w:rsid w:val="00DB5ACC"/>
    <w:rsid w:val="00E343DA"/>
    <w:rsid w:val="00E64E12"/>
    <w:rsid w:val="00EE6ED3"/>
    <w:rsid w:val="00FA64A1"/>
    <w:rsid w:val="00FA7901"/>
    <w:rsid w:val="00FD6880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75BCFE"/>
  <w15:chartTrackingRefBased/>
  <w15:docId w15:val="{89EBB949-7B17-447A-903F-E4071B7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sz w:val="14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testo"/>
    <w:qFormat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paragraph" w:styleId="Titolo9">
    <w:name w:val="heading 9"/>
    <w:basedOn w:val="Normale"/>
    <w:next w:val="Normale"/>
    <w:qFormat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Verdana" w:hAnsi="Arial" w:cs="Arial"/>
      <w:b/>
      <w:color w:val="000000"/>
      <w:sz w:val="24"/>
      <w:szCs w:val="24"/>
    </w:rPr>
  </w:style>
  <w:style w:type="character" w:customStyle="1" w:styleId="WW8Num2z1">
    <w:name w:val="WW8Num2z1"/>
    <w:rPr>
      <w:rFonts w:ascii="Wingdings" w:eastAsia="Arial Unicode MS" w:hAnsi="Wingdings" w:cs="OpenSymbol"/>
      <w:color w:val="000080"/>
      <w:sz w:val="22"/>
      <w:szCs w:val="22"/>
    </w:rPr>
  </w:style>
  <w:style w:type="character" w:customStyle="1" w:styleId="WW8Num2z2">
    <w:name w:val="WW8Num2z2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Pr>
      <w:rFonts w:ascii="Arial" w:hAnsi="Arial" w:cs="Arial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entury Gothic" w:hAnsi="Century Gothic" w:cs="Century Gothic"/>
    </w:rPr>
  </w:style>
  <w:style w:type="character" w:customStyle="1" w:styleId="Titolo1Carattere">
    <w:name w:val="Titolo 1 Caratter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Arial"/>
      <w:b/>
      <w:sz w:val="24"/>
      <w:szCs w:val="24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2">
    <w:name w:val="Didascalia2"/>
    <w:basedOn w:val="Normale"/>
    <w:next w:val="Normale"/>
    <w:pPr>
      <w:pBdr>
        <w:top w:val="single" w:sz="4" w:space="8" w:color="000000" w:shadow="1"/>
        <w:left w:val="single" w:sz="4" w:space="17" w:color="000000" w:shadow="1"/>
        <w:bottom w:val="single" w:sz="4" w:space="6" w:color="000000" w:shadow="1"/>
        <w:right w:val="single" w:sz="4" w:space="15" w:color="000000" w:shadow="1"/>
      </w:pBdr>
      <w:suppressAutoHyphens w:val="0"/>
      <w:spacing w:after="120"/>
      <w:jc w:val="center"/>
    </w:pPr>
    <w:rPr>
      <w:b/>
      <w:sz w:val="28"/>
      <w:lang w:val="en-GB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5">
    <w:name w:val="p5"/>
    <w:basedOn w:val="Normale"/>
    <w:pPr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8D3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D3763"/>
    <w:rPr>
      <w:rFonts w:ascii="Tahoma" w:hAnsi="Tahoma" w:cs="Tahoma"/>
      <w:kern w:val="1"/>
      <w:sz w:val="16"/>
      <w:szCs w:val="16"/>
      <w:lang w:eastAsia="ar-SA"/>
    </w:rPr>
  </w:style>
  <w:style w:type="paragraph" w:styleId="Nessunaspaziatura">
    <w:name w:val="No Spacing"/>
    <w:uiPriority w:val="1"/>
    <w:qFormat/>
    <w:rsid w:val="00E64E12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64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Racchetti Crema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01amministra</dc:creator>
  <cp:keywords/>
  <cp:lastModifiedBy>segreteria15</cp:lastModifiedBy>
  <cp:revision>4</cp:revision>
  <cp:lastPrinted>2018-03-22T09:52:00Z</cp:lastPrinted>
  <dcterms:created xsi:type="dcterms:W3CDTF">2023-09-29T12:20:00Z</dcterms:created>
  <dcterms:modified xsi:type="dcterms:W3CDTF">2023-10-19T09:25:00Z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